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D3C" w:rsidRPr="000D1785" w:rsidRDefault="006668F9" w:rsidP="006668F9">
      <w:pPr>
        <w:tabs>
          <w:tab w:val="left" w:pos="0"/>
        </w:tabs>
        <w:jc w:val="right"/>
        <w:rPr>
          <w:rFonts w:asciiTheme="minorHAnsi" w:hAnsiTheme="minorHAnsi" w:cstheme="minorHAnsi"/>
        </w:rPr>
      </w:pPr>
      <w:bookmarkStart w:id="0" w:name="_GoBack"/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="00B73D3C" w:rsidRPr="000D1785">
        <w:rPr>
          <w:rFonts w:asciiTheme="minorHAnsi" w:hAnsiTheme="minorHAnsi" w:cstheme="minorHAnsi"/>
          <w:bCs/>
          <w:i/>
        </w:rPr>
        <w:t xml:space="preserve">Załącznik nr 2 do Regulaminu </w:t>
      </w:r>
      <w:r w:rsidRPr="000D1785">
        <w:rPr>
          <w:rFonts w:asciiTheme="minorHAnsi" w:hAnsiTheme="minorHAnsi" w:cstheme="minorHAnsi"/>
          <w:bCs/>
          <w:i/>
        </w:rPr>
        <w:t xml:space="preserve">udzielania zamówień </w:t>
      </w:r>
      <w:r w:rsidR="00B31448" w:rsidRPr="000D1785">
        <w:rPr>
          <w:rFonts w:asciiTheme="minorHAnsi" w:hAnsiTheme="minorHAnsi" w:cstheme="minorHAnsi"/>
          <w:bCs/>
          <w:i/>
        </w:rPr>
        <w:t xml:space="preserve">na usługi szkoleniowe </w:t>
      </w:r>
      <w:r w:rsidRPr="000D1785">
        <w:rPr>
          <w:rFonts w:asciiTheme="minorHAnsi" w:hAnsiTheme="minorHAnsi" w:cstheme="minorHAnsi"/>
          <w:bCs/>
          <w:i/>
        </w:rPr>
        <w:br/>
      </w:r>
      <w:r w:rsidR="00B31448" w:rsidRPr="000D1785">
        <w:rPr>
          <w:rFonts w:asciiTheme="minorHAnsi" w:hAnsiTheme="minorHAnsi" w:cstheme="minorHAnsi"/>
          <w:bCs/>
          <w:i/>
        </w:rPr>
        <w:t>dla osób bezrobotnych i poszukujących pracy</w:t>
      </w:r>
    </w:p>
    <w:p w:rsidR="00B73D3C" w:rsidRPr="000D1785" w:rsidRDefault="00B73D3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B73D3C" w:rsidRPr="000D1785" w:rsidRDefault="00B73D3C">
      <w:pPr>
        <w:tabs>
          <w:tab w:val="left" w:pos="4600"/>
        </w:tabs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i/>
        </w:rPr>
        <w:tab/>
      </w:r>
    </w:p>
    <w:p w:rsidR="00B73D3C" w:rsidRPr="000D1785" w:rsidRDefault="00B73D3C" w:rsidP="00D12FD7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4"/>
        </w:rPr>
        <w:t>………………………</w:t>
      </w:r>
      <w:r w:rsidR="00D12FD7" w:rsidRPr="000D1785">
        <w:rPr>
          <w:rFonts w:asciiTheme="minorHAnsi" w:hAnsiTheme="minorHAnsi" w:cstheme="minorHAnsi"/>
          <w:sz w:val="24"/>
        </w:rPr>
        <w:t>…..</w:t>
      </w:r>
      <w:r w:rsidRPr="000D1785">
        <w:rPr>
          <w:rFonts w:asciiTheme="minorHAnsi" w:hAnsiTheme="minorHAnsi" w:cstheme="minorHAnsi"/>
          <w:sz w:val="24"/>
        </w:rPr>
        <w:t>…</w:t>
      </w:r>
      <w:r w:rsidR="00D12FD7" w:rsidRPr="000D1785">
        <w:rPr>
          <w:rFonts w:asciiTheme="minorHAnsi" w:hAnsiTheme="minorHAnsi" w:cstheme="minorHAnsi"/>
          <w:sz w:val="24"/>
        </w:rPr>
        <w:t>…..</w:t>
      </w:r>
      <w:r w:rsidRPr="000D1785">
        <w:rPr>
          <w:rFonts w:asciiTheme="minorHAnsi" w:hAnsiTheme="minorHAnsi" w:cstheme="minorHAnsi"/>
          <w:sz w:val="24"/>
        </w:rPr>
        <w:t xml:space="preserve"> </w:t>
      </w:r>
      <w:r w:rsidR="006668F9" w:rsidRPr="000D1785">
        <w:rPr>
          <w:rFonts w:asciiTheme="minorHAnsi" w:hAnsiTheme="minorHAnsi" w:cstheme="minorHAnsi"/>
          <w:sz w:val="24"/>
        </w:rPr>
        <w:t xml:space="preserve">    </w:t>
      </w:r>
      <w:r w:rsidR="006668F9" w:rsidRPr="000D1785">
        <w:rPr>
          <w:rFonts w:asciiTheme="minorHAnsi" w:hAnsiTheme="minorHAnsi" w:cstheme="minorHAnsi"/>
          <w:sz w:val="24"/>
        </w:rPr>
        <w:tab/>
        <w:t xml:space="preserve">           </w:t>
      </w:r>
      <w:r w:rsidR="00D12FD7" w:rsidRPr="000D1785">
        <w:rPr>
          <w:rFonts w:asciiTheme="minorHAnsi" w:hAnsiTheme="minorHAnsi" w:cstheme="minorHAnsi"/>
          <w:sz w:val="24"/>
        </w:rPr>
        <w:t xml:space="preserve">                                                                   </w:t>
      </w:r>
      <w:r w:rsidR="006668F9" w:rsidRPr="000D1785">
        <w:rPr>
          <w:rFonts w:asciiTheme="minorHAnsi" w:hAnsiTheme="minorHAnsi" w:cstheme="minorHAnsi"/>
          <w:sz w:val="24"/>
        </w:rPr>
        <w:t>…..…..…………</w:t>
      </w:r>
      <w:r w:rsidR="00F01C6D" w:rsidRPr="000D1785">
        <w:rPr>
          <w:rFonts w:asciiTheme="minorHAnsi" w:hAnsiTheme="minorHAnsi" w:cstheme="minorHAnsi"/>
          <w:sz w:val="24"/>
        </w:rPr>
        <w:t>….</w:t>
      </w:r>
      <w:r w:rsidR="006668F9" w:rsidRPr="000D1785">
        <w:rPr>
          <w:rFonts w:asciiTheme="minorHAnsi" w:hAnsiTheme="minorHAnsi" w:cstheme="minorHAnsi"/>
          <w:sz w:val="24"/>
        </w:rPr>
        <w:t>……..…</w:t>
      </w:r>
      <w:r w:rsidRPr="000D1785">
        <w:rPr>
          <w:rFonts w:asciiTheme="minorHAnsi" w:hAnsiTheme="minorHAnsi" w:cstheme="minorHAnsi"/>
          <w:sz w:val="24"/>
        </w:rPr>
        <w:tab/>
        <w:t xml:space="preserve">              </w:t>
      </w:r>
    </w:p>
    <w:p w:rsidR="00B73D3C" w:rsidRPr="000D1785" w:rsidRDefault="00B73D3C">
      <w:pPr>
        <w:pStyle w:val="Nagwek2"/>
        <w:tabs>
          <w:tab w:val="left" w:pos="0"/>
        </w:tabs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 w:val="0"/>
        </w:rPr>
        <w:t xml:space="preserve"> Pieczęć jednostki szkolącej  </w:t>
      </w:r>
      <w:r w:rsidRPr="000D1785">
        <w:rPr>
          <w:rFonts w:asciiTheme="minorHAnsi" w:hAnsiTheme="minorHAnsi" w:cstheme="minorHAnsi"/>
          <w:i w:val="0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  <w:t xml:space="preserve">                  </w:t>
      </w:r>
      <w:r w:rsidR="00F01C6D" w:rsidRPr="000D1785">
        <w:rPr>
          <w:rFonts w:asciiTheme="minorHAnsi" w:hAnsiTheme="minorHAnsi" w:cstheme="minorHAnsi"/>
        </w:rPr>
        <w:t xml:space="preserve">      </w:t>
      </w:r>
      <w:r w:rsidR="00D12FD7" w:rsidRPr="000D1785">
        <w:rPr>
          <w:rFonts w:asciiTheme="minorHAnsi" w:hAnsiTheme="minorHAnsi" w:cstheme="minorHAnsi"/>
        </w:rPr>
        <w:t xml:space="preserve">             </w:t>
      </w:r>
      <w:r w:rsidRPr="000D1785">
        <w:rPr>
          <w:rFonts w:asciiTheme="minorHAnsi" w:hAnsiTheme="minorHAnsi" w:cstheme="minorHAnsi"/>
          <w:i w:val="0"/>
        </w:rPr>
        <w:t>Miejscowość i data</w:t>
      </w:r>
    </w:p>
    <w:p w:rsidR="00B73D3C" w:rsidRPr="000D1785" w:rsidRDefault="00B73D3C">
      <w:pPr>
        <w:pStyle w:val="Nagwek1"/>
        <w:tabs>
          <w:tab w:val="left" w:pos="0"/>
        </w:tabs>
        <w:jc w:val="center"/>
        <w:rPr>
          <w:rFonts w:asciiTheme="minorHAnsi" w:hAnsiTheme="minorHAnsi" w:cstheme="minorHAnsi"/>
          <w:b/>
          <w:i/>
        </w:rPr>
      </w:pPr>
    </w:p>
    <w:p w:rsidR="00B73D3C" w:rsidRPr="000D1785" w:rsidRDefault="00B73D3C">
      <w:pPr>
        <w:pStyle w:val="Nagwek1"/>
        <w:tabs>
          <w:tab w:val="clear" w:pos="0"/>
        </w:tabs>
        <w:ind w:left="4956"/>
        <w:rPr>
          <w:rFonts w:asciiTheme="minorHAnsi" w:hAnsiTheme="minorHAnsi" w:cstheme="minorHAnsi"/>
          <w:b/>
          <w:i/>
          <w:sz w:val="28"/>
          <w:szCs w:val="28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Powiatowy Urząd Pracy w Sanoku                                                                    </w:t>
      </w:r>
    </w:p>
    <w:p w:rsidR="00B73D3C" w:rsidRPr="000D1785" w:rsidRDefault="00B73D3C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ul. Rymanowska 20 A </w:t>
      </w:r>
    </w:p>
    <w:p w:rsidR="00B73D3C" w:rsidRPr="000D1785" w:rsidRDefault="00B73D3C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bCs/>
          <w:sz w:val="24"/>
          <w:szCs w:val="24"/>
        </w:rPr>
        <w:tab/>
        <w:t>38-500 Sanok</w:t>
      </w:r>
    </w:p>
    <w:p w:rsidR="00B73D3C" w:rsidRPr="000D1785" w:rsidRDefault="00B73D3C">
      <w:pPr>
        <w:pStyle w:val="Nagwek1"/>
        <w:tabs>
          <w:tab w:val="left" w:pos="0"/>
        </w:tabs>
        <w:jc w:val="center"/>
        <w:rPr>
          <w:rFonts w:asciiTheme="minorHAnsi" w:hAnsiTheme="minorHAnsi" w:cstheme="minorHAnsi"/>
          <w:b/>
          <w:i/>
        </w:rPr>
      </w:pPr>
    </w:p>
    <w:p w:rsidR="00B73D3C" w:rsidRPr="000D1785" w:rsidRDefault="00B73D3C">
      <w:pPr>
        <w:pStyle w:val="Nagwek1"/>
        <w:tabs>
          <w:tab w:val="left" w:pos="0"/>
        </w:tabs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OFERTA SZKOLENIOWA 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  <w:b/>
        </w:rPr>
      </w:pPr>
    </w:p>
    <w:p w:rsidR="00D12FD7" w:rsidRPr="000D1785" w:rsidRDefault="00B73D3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Nazwa instytucji szkoleniowej 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</w:t>
      </w:r>
      <w:r w:rsidR="006668F9" w:rsidRPr="000D1785">
        <w:rPr>
          <w:rFonts w:asciiTheme="minorHAnsi" w:hAnsiTheme="minorHAnsi" w:cstheme="minorHAnsi"/>
          <w:sz w:val="22"/>
          <w:szCs w:val="22"/>
        </w:rPr>
        <w:t>....</w:t>
      </w:r>
      <w:r w:rsidR="00D12FD7" w:rsidRPr="000D1785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0D1785">
        <w:rPr>
          <w:rFonts w:asciiTheme="minorHAnsi" w:hAnsiTheme="minorHAnsi" w:cstheme="minorHAnsi"/>
          <w:sz w:val="22"/>
          <w:szCs w:val="22"/>
        </w:rPr>
        <w:br/>
      </w:r>
      <w:r w:rsidR="00D12FD7" w:rsidRPr="000D1785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0D1785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.………………………………………………………………………………………………………..…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</w:t>
      </w:r>
      <w:r w:rsidR="00D12FD7" w:rsidRPr="000D1785">
        <w:rPr>
          <w:rFonts w:asciiTheme="minorHAnsi" w:hAnsiTheme="minorHAnsi" w:cstheme="minorHAnsi"/>
          <w:sz w:val="22"/>
          <w:szCs w:val="22"/>
        </w:rPr>
        <w:t>..</w:t>
      </w:r>
      <w:r w:rsidRPr="000D1785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Adres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D12FD7" w:rsidRPr="000D1785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……………………………………………...……………....</w:t>
      </w:r>
      <w:r w:rsidR="006668F9" w:rsidRPr="000D1785">
        <w:rPr>
          <w:rFonts w:asciiTheme="minorHAnsi" w:hAnsiTheme="minorHAnsi" w:cstheme="minorHAnsi"/>
          <w:sz w:val="22"/>
          <w:szCs w:val="22"/>
        </w:rPr>
        <w:t>.....</w:t>
      </w:r>
      <w:r w:rsidR="00D12FD7" w:rsidRPr="000D1785">
        <w:rPr>
          <w:rFonts w:asciiTheme="minorHAnsi" w:hAnsiTheme="minorHAnsi" w:cstheme="minorHAnsi"/>
          <w:sz w:val="22"/>
          <w:szCs w:val="22"/>
        </w:rPr>
        <w:t>.</w:t>
      </w:r>
    </w:p>
    <w:p w:rsidR="00B73D3C" w:rsidRPr="000D1785" w:rsidRDefault="006668F9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t</w:t>
      </w:r>
      <w:r w:rsidR="00B73D3C" w:rsidRPr="000D1785">
        <w:rPr>
          <w:rFonts w:asciiTheme="minorHAnsi" w:hAnsiTheme="minorHAnsi" w:cstheme="minorHAnsi"/>
          <w:b/>
          <w:sz w:val="22"/>
          <w:szCs w:val="22"/>
        </w:rPr>
        <w:t>el.</w:t>
      </w:r>
      <w:r w:rsidR="00B73D3C" w:rsidRPr="000D1785">
        <w:rPr>
          <w:rFonts w:asciiTheme="minorHAnsi" w:hAnsiTheme="minorHAnsi" w:cstheme="minorHAnsi"/>
          <w:sz w:val="22"/>
          <w:szCs w:val="22"/>
        </w:rPr>
        <w:t xml:space="preserve"> ………….…………</w:t>
      </w:r>
      <w:r w:rsidRPr="000D1785">
        <w:rPr>
          <w:rFonts w:asciiTheme="minorHAnsi" w:hAnsiTheme="minorHAnsi" w:cstheme="minorHAnsi"/>
          <w:sz w:val="22"/>
          <w:szCs w:val="22"/>
        </w:rPr>
        <w:t>…</w:t>
      </w:r>
      <w:r w:rsidR="00B73D3C" w:rsidRPr="000D1785">
        <w:rPr>
          <w:rFonts w:asciiTheme="minorHAnsi" w:hAnsiTheme="minorHAnsi" w:cstheme="minorHAnsi"/>
          <w:sz w:val="22"/>
          <w:szCs w:val="22"/>
        </w:rPr>
        <w:t>…</w:t>
      </w:r>
      <w:r w:rsidR="004942A9" w:rsidRPr="000D1785">
        <w:rPr>
          <w:rFonts w:asciiTheme="minorHAnsi" w:hAnsiTheme="minorHAnsi" w:cstheme="minorHAnsi"/>
          <w:sz w:val="22"/>
          <w:szCs w:val="22"/>
        </w:rPr>
        <w:t>..</w:t>
      </w:r>
      <w:r w:rsidR="00B73D3C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="00B73D3C" w:rsidRPr="000D1785">
        <w:rPr>
          <w:rFonts w:asciiTheme="minorHAnsi" w:hAnsiTheme="minorHAnsi" w:cstheme="minorHAnsi"/>
          <w:b/>
          <w:sz w:val="22"/>
          <w:szCs w:val="22"/>
        </w:rPr>
        <w:t>fax</w:t>
      </w:r>
      <w:r w:rsidR="004942A9" w:rsidRPr="000D1785">
        <w:rPr>
          <w:rFonts w:asciiTheme="minorHAnsi" w:hAnsiTheme="minorHAnsi" w:cstheme="minorHAnsi"/>
          <w:sz w:val="22"/>
          <w:szCs w:val="22"/>
        </w:rPr>
        <w:t xml:space="preserve"> ……….………………</w:t>
      </w:r>
      <w:r w:rsidR="00B73D3C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="00B73D3C" w:rsidRPr="000D1785">
        <w:rPr>
          <w:rFonts w:asciiTheme="minorHAnsi" w:hAnsiTheme="minorHAnsi" w:cstheme="minorHAnsi"/>
          <w:b/>
          <w:sz w:val="22"/>
          <w:szCs w:val="22"/>
        </w:rPr>
        <w:t>e-mail</w:t>
      </w:r>
      <w:r w:rsidR="00B73D3C" w:rsidRPr="000D1785">
        <w:rPr>
          <w:rFonts w:asciiTheme="minorHAnsi" w:hAnsiTheme="minorHAnsi" w:cstheme="minorHAnsi"/>
          <w:sz w:val="22"/>
          <w:szCs w:val="22"/>
        </w:rPr>
        <w:t xml:space="preserve"> ..………..…………………………...</w:t>
      </w:r>
      <w:r w:rsidRPr="000D1785">
        <w:rPr>
          <w:rFonts w:asciiTheme="minorHAnsi" w:hAnsiTheme="minorHAnsi" w:cstheme="minorHAnsi"/>
          <w:sz w:val="22"/>
          <w:szCs w:val="22"/>
        </w:rPr>
        <w:t>...</w:t>
      </w:r>
      <w:r w:rsidR="00B73D3C" w:rsidRPr="000D1785">
        <w:rPr>
          <w:rFonts w:asciiTheme="minorHAnsi" w:hAnsiTheme="minorHAnsi" w:cstheme="minorHAnsi"/>
          <w:sz w:val="22"/>
          <w:szCs w:val="22"/>
        </w:rPr>
        <w:t>.</w:t>
      </w:r>
      <w:r w:rsidR="00D12FD7" w:rsidRPr="000D1785">
        <w:rPr>
          <w:rFonts w:asciiTheme="minorHAnsi" w:hAnsiTheme="minorHAnsi" w:cstheme="minorHAnsi"/>
          <w:sz w:val="22"/>
          <w:szCs w:val="22"/>
        </w:rPr>
        <w:t>......</w:t>
      </w:r>
      <w:r w:rsidR="004942A9" w:rsidRPr="000D1785">
        <w:rPr>
          <w:rFonts w:asciiTheme="minorHAnsi" w:hAnsiTheme="minorHAnsi" w:cstheme="minorHAnsi"/>
          <w:sz w:val="22"/>
          <w:szCs w:val="22"/>
        </w:rPr>
        <w:t>...............................</w:t>
      </w:r>
      <w:r w:rsidR="00B73D3C" w:rsidRPr="000D17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NIP</w:t>
      </w:r>
      <w:r w:rsidR="004942A9"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…………..………..………</w:t>
      </w:r>
      <w:r w:rsidR="004942A9" w:rsidRPr="000D1785">
        <w:rPr>
          <w:rFonts w:asciiTheme="minorHAnsi" w:hAnsiTheme="minorHAnsi" w:cstheme="minorHAnsi"/>
          <w:sz w:val="22"/>
          <w:szCs w:val="22"/>
        </w:rPr>
        <w:t>……..</w:t>
      </w:r>
      <w:r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sz w:val="22"/>
          <w:szCs w:val="22"/>
        </w:rPr>
        <w:t>REGON</w:t>
      </w:r>
      <w:r w:rsidR="004942A9"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 xml:space="preserve">………….…………………..  </w:t>
      </w:r>
      <w:r w:rsidRPr="000D1785">
        <w:rPr>
          <w:rFonts w:asciiTheme="minorHAnsi" w:hAnsiTheme="minorHAnsi" w:cstheme="minorHAnsi"/>
          <w:b/>
          <w:sz w:val="22"/>
          <w:szCs w:val="22"/>
        </w:rPr>
        <w:t>PKD</w:t>
      </w:r>
      <w:r w:rsidRPr="000D1785">
        <w:rPr>
          <w:rFonts w:asciiTheme="minorHAnsi" w:hAnsiTheme="minorHAnsi" w:cstheme="minorHAnsi"/>
          <w:sz w:val="22"/>
          <w:szCs w:val="22"/>
        </w:rPr>
        <w:t xml:space="preserve"> ..………….………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….</w:t>
      </w:r>
      <w:r w:rsidR="00F01C6D" w:rsidRPr="000D1785">
        <w:rPr>
          <w:rFonts w:asciiTheme="minorHAnsi" w:hAnsiTheme="minorHAnsi" w:cstheme="minorHAnsi"/>
          <w:sz w:val="22"/>
          <w:szCs w:val="22"/>
        </w:rPr>
        <w:t>..</w:t>
      </w:r>
      <w:r w:rsidR="006668F9" w:rsidRPr="000D1785">
        <w:rPr>
          <w:rFonts w:asciiTheme="minorHAnsi" w:hAnsiTheme="minorHAnsi" w:cstheme="minorHAnsi"/>
          <w:sz w:val="22"/>
          <w:szCs w:val="22"/>
        </w:rPr>
        <w:t>.</w:t>
      </w:r>
    </w:p>
    <w:p w:rsidR="00B73D3C" w:rsidRPr="000D1785" w:rsidRDefault="00B73D3C">
      <w:pPr>
        <w:pStyle w:val="Tekstpodstawowy"/>
        <w:ind w:right="14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Forma prawna:</w:t>
      </w:r>
      <w:r w:rsidRPr="000D1785">
        <w:rPr>
          <w:rFonts w:asciiTheme="minorHAnsi" w:hAnsiTheme="minorHAnsi" w:cstheme="minorHAnsi"/>
          <w:sz w:val="22"/>
          <w:szCs w:val="22"/>
        </w:rPr>
        <w:t xml:space="preserve"> (proszę określić oraz </w:t>
      </w:r>
      <w:r w:rsidR="004942A9" w:rsidRPr="000D1785">
        <w:rPr>
          <w:rFonts w:asciiTheme="minorHAnsi" w:hAnsiTheme="minorHAnsi" w:cstheme="minorHAnsi"/>
          <w:sz w:val="22"/>
          <w:szCs w:val="22"/>
        </w:rPr>
        <w:t xml:space="preserve">zaznaczyć właściwy rejestr </w:t>
      </w:r>
      <w:r w:rsidRPr="000D1785">
        <w:rPr>
          <w:rFonts w:asciiTheme="minorHAnsi" w:hAnsiTheme="minorHAnsi" w:cstheme="minorHAnsi"/>
          <w:sz w:val="22"/>
          <w:szCs w:val="22"/>
        </w:rPr>
        <w:t xml:space="preserve">jeśli podmiot jest </w:t>
      </w:r>
      <w:r w:rsidR="004942A9" w:rsidRPr="000D1785">
        <w:rPr>
          <w:rFonts w:asciiTheme="minorHAnsi" w:hAnsiTheme="minorHAnsi" w:cstheme="minorHAnsi"/>
          <w:sz w:val="22"/>
          <w:szCs w:val="22"/>
        </w:rPr>
        <w:t>do niego wpisany</w:t>
      </w:r>
      <w:r w:rsidRPr="000D1785">
        <w:rPr>
          <w:rFonts w:asciiTheme="minorHAnsi" w:hAnsiTheme="minorHAnsi" w:cstheme="minorHAnsi"/>
          <w:sz w:val="22"/>
          <w:szCs w:val="22"/>
        </w:rPr>
        <w:t>)   …………………………………...........................................................................................................</w:t>
      </w:r>
      <w:r w:rsidR="00D12FD7" w:rsidRPr="000D1785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B73D3C" w:rsidRPr="000D1785" w:rsidRDefault="00B73D3C">
      <w:pPr>
        <w:pStyle w:val="Tekstprzypisudolnego"/>
        <w:numPr>
          <w:ilvl w:val="2"/>
          <w:numId w:val="7"/>
        </w:numPr>
        <w:tabs>
          <w:tab w:val="left" w:pos="426"/>
        </w:tabs>
        <w:spacing w:line="360" w:lineRule="auto"/>
        <w:ind w:hanging="3585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wpisana do KRS pod nr </w:t>
      </w:r>
      <w:r w:rsidRPr="000D1785">
        <w:rPr>
          <w:rFonts w:asciiTheme="minorHAnsi" w:hAnsiTheme="minorHAnsi" w:cstheme="minorHAnsi"/>
          <w:sz w:val="22"/>
          <w:szCs w:val="22"/>
        </w:rPr>
        <w:t>……....…………</w:t>
      </w:r>
    </w:p>
    <w:p w:rsidR="00B73D3C" w:rsidRPr="000D1785" w:rsidRDefault="00B73D3C">
      <w:pPr>
        <w:pStyle w:val="Tekstprzypisudolnego"/>
        <w:numPr>
          <w:ilvl w:val="2"/>
          <w:numId w:val="7"/>
        </w:numPr>
        <w:tabs>
          <w:tab w:val="left" w:pos="426"/>
        </w:tabs>
        <w:spacing w:line="360" w:lineRule="auto"/>
        <w:ind w:hanging="3585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wpisana do CEIDG </w:t>
      </w:r>
    </w:p>
    <w:p w:rsidR="00B73D3C" w:rsidRPr="000D1785" w:rsidRDefault="00B73D3C">
      <w:pPr>
        <w:pStyle w:val="Tekstprzypisudolnego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</w:p>
    <w:p w:rsidR="00B73D3C" w:rsidRPr="000D1785" w:rsidRDefault="00B73D3C" w:rsidP="004942A9">
      <w:pPr>
        <w:pStyle w:val="Tekstprzypisudolnego"/>
        <w:spacing w:line="360" w:lineRule="auto"/>
        <w:ind w:left="-357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sz w:val="22"/>
          <w:szCs w:val="22"/>
        </w:rPr>
        <w:t>Aktualny wpis do rejestru instytucji szkoleniowych</w:t>
      </w:r>
      <w:r w:rsidRPr="000D1785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nr ewidencyjny: 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………</w:t>
      </w:r>
      <w:r w:rsidR="00D12FD7" w:rsidRPr="000D1785">
        <w:rPr>
          <w:rFonts w:asciiTheme="minorHAnsi" w:hAnsiTheme="minorHAnsi" w:cstheme="minorHAnsi"/>
          <w:sz w:val="22"/>
          <w:szCs w:val="22"/>
        </w:rPr>
        <w:t>………………….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Nazwa  szkolenia</w:t>
      </w:r>
      <w:r w:rsidRPr="000D1785">
        <w:rPr>
          <w:rFonts w:asciiTheme="minorHAnsi" w:hAnsiTheme="minorHAnsi" w:cstheme="minorHAnsi"/>
          <w:sz w:val="22"/>
          <w:szCs w:val="22"/>
        </w:rPr>
        <w:t>: .………………………………………………………………………………….…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</w:t>
      </w:r>
      <w:r w:rsidR="004942A9" w:rsidRPr="000D1785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Ilość godzin zajęć ogółem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…………………  </w:t>
      </w:r>
      <w:r w:rsidRPr="000D1785">
        <w:rPr>
          <w:rFonts w:asciiTheme="minorHAnsi" w:hAnsiTheme="minorHAnsi" w:cstheme="minorHAnsi"/>
          <w:b/>
          <w:sz w:val="22"/>
          <w:szCs w:val="22"/>
        </w:rPr>
        <w:t>w tym zajęć praktycznych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……………………..…...</w:t>
      </w:r>
      <w:r w:rsidR="006668F9" w:rsidRPr="000D1785">
        <w:rPr>
          <w:rFonts w:asciiTheme="minorHAnsi" w:hAnsiTheme="minorHAnsi" w:cstheme="minorHAnsi"/>
          <w:sz w:val="22"/>
          <w:szCs w:val="22"/>
        </w:rPr>
        <w:t>......</w:t>
      </w:r>
      <w:r w:rsidRPr="000D178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Przewidywany termin szkolenia</w:t>
      </w:r>
      <w:r w:rsidRPr="000D1785">
        <w:rPr>
          <w:rFonts w:asciiTheme="minorHAnsi" w:hAnsiTheme="minorHAnsi" w:cstheme="minorHAnsi"/>
          <w:sz w:val="22"/>
          <w:szCs w:val="22"/>
        </w:rPr>
        <w:t xml:space="preserve">  </w:t>
      </w:r>
      <w:r w:rsidRPr="000D1785">
        <w:rPr>
          <w:rFonts w:asciiTheme="minorHAnsi" w:hAnsiTheme="minorHAnsi" w:cstheme="minorHAnsi"/>
          <w:b/>
          <w:sz w:val="22"/>
          <w:szCs w:val="22"/>
        </w:rPr>
        <w:t>od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……..…….……………. </w:t>
      </w:r>
      <w:r w:rsidRPr="000D1785">
        <w:rPr>
          <w:rFonts w:asciiTheme="minorHAnsi" w:hAnsiTheme="minorHAnsi" w:cstheme="minorHAnsi"/>
          <w:b/>
          <w:sz w:val="22"/>
          <w:szCs w:val="22"/>
        </w:rPr>
        <w:t>do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………...………………………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……</w:t>
      </w:r>
      <w:r w:rsidRPr="000D178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Miejsce przeprowadzenia szkolenia (nazwa/ adres):</w:t>
      </w:r>
    </w:p>
    <w:p w:rsidR="00B73D3C" w:rsidRPr="000D1785" w:rsidRDefault="00B73D3C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zajęcia teoretyczne 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……………………………..………………………………………….……...</w:t>
      </w:r>
      <w:r w:rsidR="006668F9" w:rsidRPr="000D1785">
        <w:rPr>
          <w:rFonts w:asciiTheme="minorHAnsi" w:hAnsiTheme="minorHAnsi" w:cstheme="minorHAnsi"/>
          <w:sz w:val="22"/>
          <w:szCs w:val="22"/>
        </w:rPr>
        <w:t>.....</w:t>
      </w:r>
    </w:p>
    <w:p w:rsidR="00B73D3C" w:rsidRPr="000D1785" w:rsidRDefault="00B73D3C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zajęcia praktyczne 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…………………………...……………………………………………….…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……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Miejsce zakwaterowania i wyżywienia </w:t>
      </w:r>
      <w:r w:rsidRPr="000D1785">
        <w:rPr>
          <w:rFonts w:asciiTheme="minorHAnsi" w:hAnsiTheme="minorHAnsi" w:cstheme="minorHAnsi"/>
          <w:sz w:val="22"/>
          <w:szCs w:val="22"/>
        </w:rPr>
        <w:t>(proszę uzupełnić jeśli dotyczy): ……………………………………………………………………………………………………….....</w:t>
      </w:r>
      <w:r w:rsidR="006668F9" w:rsidRPr="000D1785">
        <w:rPr>
          <w:rFonts w:asciiTheme="minorHAnsi" w:hAnsiTheme="minorHAnsi" w:cstheme="minorHAnsi"/>
          <w:sz w:val="22"/>
          <w:szCs w:val="22"/>
        </w:rPr>
        <w:t>......</w:t>
      </w:r>
      <w:r w:rsidR="00D12FD7" w:rsidRPr="000D178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B73D3C" w:rsidRPr="000D1785" w:rsidRDefault="00B73D3C">
      <w:pPr>
        <w:pStyle w:val="Tekstpodstawowy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 w:rsidR="006668F9" w:rsidRPr="000D1785">
        <w:rPr>
          <w:rFonts w:asciiTheme="minorHAnsi" w:hAnsiTheme="minorHAnsi" w:cstheme="minorHAnsi"/>
          <w:sz w:val="22"/>
          <w:szCs w:val="22"/>
        </w:rPr>
        <w:t>…</w:t>
      </w:r>
      <w:r w:rsidR="00D12FD7"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73D3C" w:rsidRPr="000D1785" w:rsidRDefault="00B73D3C">
      <w:pPr>
        <w:spacing w:line="360" w:lineRule="auto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Koszt szkolenia 1 osoby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…….………</w:t>
      </w:r>
      <w:r w:rsidR="00F01C6D" w:rsidRPr="000D1785">
        <w:rPr>
          <w:rFonts w:asciiTheme="minorHAnsi" w:hAnsiTheme="minorHAnsi" w:cstheme="minorHAnsi"/>
          <w:sz w:val="22"/>
          <w:szCs w:val="22"/>
        </w:rPr>
        <w:t>….</w:t>
      </w:r>
      <w:r w:rsidRPr="000D1785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0D1785">
        <w:rPr>
          <w:rFonts w:asciiTheme="minorHAnsi" w:hAnsiTheme="minorHAnsi" w:cstheme="minorHAnsi"/>
          <w:b/>
          <w:sz w:val="22"/>
          <w:szCs w:val="22"/>
        </w:rPr>
        <w:t>koszt osobogodziny szkolenia</w:t>
      </w:r>
      <w:r w:rsidRPr="000D1785">
        <w:rPr>
          <w:rFonts w:asciiTheme="minorHAnsi" w:hAnsiTheme="minorHAnsi" w:cstheme="minorHAnsi"/>
          <w:sz w:val="22"/>
          <w:szCs w:val="22"/>
        </w:rPr>
        <w:t xml:space="preserve"> …………………...</w:t>
      </w:r>
    </w:p>
    <w:p w:rsidR="00B73D3C" w:rsidRPr="000D1785" w:rsidRDefault="00B73D3C" w:rsidP="004942A9">
      <w:pPr>
        <w:pStyle w:val="LO-Normal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D1785">
        <w:rPr>
          <w:rFonts w:asciiTheme="minorHAnsi" w:eastAsia="TimesNewRoman" w:hAnsiTheme="minorHAnsi" w:cstheme="minorHAnsi"/>
          <w:b/>
          <w:color w:val="auto"/>
          <w:sz w:val="22"/>
          <w:szCs w:val="22"/>
        </w:rPr>
        <w:t xml:space="preserve">Informacja o podwykonawcach: </w:t>
      </w:r>
    </w:p>
    <w:p w:rsidR="00B73D3C" w:rsidRPr="000D1785" w:rsidRDefault="00B73D3C" w:rsidP="004942A9">
      <w:pPr>
        <w:pStyle w:val="LO-Normal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D1785">
        <w:rPr>
          <w:rFonts w:asciiTheme="minorHAnsi" w:hAnsiTheme="minorHAnsi" w:cstheme="minorHAnsi"/>
          <w:color w:val="auto"/>
          <w:sz w:val="22"/>
          <w:szCs w:val="22"/>
        </w:rPr>
        <w:t>Oświadczam/y, że zamierzam/y zleci</w:t>
      </w:r>
      <w:r w:rsidRPr="000D1785">
        <w:rPr>
          <w:rFonts w:asciiTheme="minorHAnsi" w:eastAsia="TimesNewRoman" w:hAnsiTheme="minorHAnsi" w:cstheme="minorHAnsi"/>
          <w:color w:val="auto"/>
          <w:sz w:val="22"/>
          <w:szCs w:val="22"/>
        </w:rPr>
        <w:t>ć p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>odwykonawcy/om nast</w:t>
      </w:r>
      <w:r w:rsidRPr="000D1785">
        <w:rPr>
          <w:rFonts w:asciiTheme="minorHAnsi" w:eastAsia="TimesNewRoman" w:hAnsiTheme="minorHAnsi" w:cstheme="minorHAnsi"/>
          <w:color w:val="auto"/>
          <w:sz w:val="22"/>
          <w:szCs w:val="22"/>
        </w:rPr>
        <w:t>ę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>puj</w:t>
      </w:r>
      <w:r w:rsidRPr="000D1785">
        <w:rPr>
          <w:rFonts w:asciiTheme="minorHAnsi" w:eastAsia="TimesNewRoman" w:hAnsiTheme="minorHAnsi" w:cstheme="minorHAnsi"/>
          <w:color w:val="auto"/>
          <w:sz w:val="22"/>
          <w:szCs w:val="22"/>
        </w:rPr>
        <w:t>ą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0D1785">
        <w:rPr>
          <w:rFonts w:asciiTheme="minorHAnsi" w:eastAsia="TimesNewRoman" w:hAnsiTheme="minorHAnsi" w:cstheme="minorHAnsi"/>
          <w:color w:val="auto"/>
          <w:sz w:val="22"/>
          <w:szCs w:val="22"/>
        </w:rPr>
        <w:t>ą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>/e cz</w:t>
      </w:r>
      <w:r w:rsidRPr="000D1785">
        <w:rPr>
          <w:rFonts w:asciiTheme="minorHAnsi" w:eastAsia="TimesNewRoman" w:hAnsiTheme="minorHAnsi" w:cstheme="minorHAnsi"/>
          <w:color w:val="auto"/>
          <w:sz w:val="22"/>
          <w:szCs w:val="22"/>
        </w:rPr>
        <w:t>ęść</w:t>
      </w:r>
      <w:r w:rsidR="006668F9" w:rsidRPr="000D1785">
        <w:rPr>
          <w:rFonts w:asciiTheme="minorHAnsi" w:hAnsiTheme="minorHAnsi" w:cstheme="minorHAnsi"/>
          <w:color w:val="auto"/>
          <w:sz w:val="22"/>
          <w:szCs w:val="22"/>
        </w:rPr>
        <w:t>/ci zamówienia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73D3C" w:rsidRPr="000D1785" w:rsidRDefault="00B73D3C" w:rsidP="004942A9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………………………………………………………………………………………………….……</w:t>
      </w:r>
      <w:r w:rsidR="00F01C6D" w:rsidRPr="000D1785">
        <w:rPr>
          <w:rFonts w:asciiTheme="minorHAnsi" w:hAnsiTheme="minorHAnsi" w:cstheme="minorHAnsi"/>
          <w:sz w:val="22"/>
          <w:szCs w:val="22"/>
        </w:rPr>
        <w:t>……</w:t>
      </w:r>
      <w:r w:rsidR="004942A9"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B73D3C" w:rsidRPr="000D1785" w:rsidRDefault="00B73D3C" w:rsidP="004942A9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………………………………………………………………………………………………..……</w:t>
      </w:r>
      <w:r w:rsidR="00F01C6D" w:rsidRPr="000D1785">
        <w:rPr>
          <w:rFonts w:asciiTheme="minorHAnsi" w:hAnsiTheme="minorHAnsi" w:cstheme="minorHAnsi"/>
          <w:sz w:val="22"/>
          <w:szCs w:val="22"/>
        </w:rPr>
        <w:t>………</w:t>
      </w:r>
      <w:r w:rsidR="004942A9"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73D3C" w:rsidRPr="000D1785" w:rsidRDefault="00B73D3C" w:rsidP="004942A9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>(</w:t>
      </w:r>
      <w:r w:rsidRPr="000D1785">
        <w:rPr>
          <w:rFonts w:asciiTheme="minorHAnsi" w:hAnsiTheme="minorHAnsi" w:cstheme="minorHAnsi"/>
          <w:i/>
          <w:iCs/>
          <w:sz w:val="22"/>
          <w:szCs w:val="22"/>
        </w:rPr>
        <w:t>wypełni</w:t>
      </w:r>
      <w:r w:rsidRPr="000D1785">
        <w:rPr>
          <w:rFonts w:asciiTheme="minorHAnsi" w:eastAsia="TimesNewRoman" w:hAnsiTheme="minorHAnsi" w:cstheme="minorHAnsi"/>
          <w:i/>
          <w:iCs/>
          <w:sz w:val="22"/>
          <w:szCs w:val="22"/>
        </w:rPr>
        <w:t xml:space="preserve">ć </w:t>
      </w:r>
      <w:r w:rsidRPr="000D1785">
        <w:rPr>
          <w:rFonts w:asciiTheme="minorHAnsi" w:hAnsiTheme="minorHAnsi" w:cstheme="minorHAnsi"/>
          <w:i/>
          <w:iCs/>
          <w:sz w:val="22"/>
          <w:szCs w:val="22"/>
        </w:rPr>
        <w:t>tylko w przypadku powierzenia wykonania cz</w:t>
      </w:r>
      <w:r w:rsidRPr="000D1785">
        <w:rPr>
          <w:rFonts w:asciiTheme="minorHAnsi" w:eastAsia="TimesNewRoman" w:hAnsiTheme="minorHAnsi" w:cstheme="minorHAnsi"/>
          <w:i/>
          <w:iCs/>
          <w:sz w:val="22"/>
          <w:szCs w:val="22"/>
        </w:rPr>
        <w:t>ęś</w:t>
      </w:r>
      <w:r w:rsidRPr="000D1785">
        <w:rPr>
          <w:rFonts w:asciiTheme="minorHAnsi" w:hAnsiTheme="minorHAnsi" w:cstheme="minorHAnsi"/>
          <w:i/>
          <w:iCs/>
          <w:sz w:val="22"/>
          <w:szCs w:val="22"/>
        </w:rPr>
        <w:t>ci zamówienia podwykonawcom)</w:t>
      </w:r>
    </w:p>
    <w:p w:rsidR="00B73D3C" w:rsidRPr="000D1785" w:rsidRDefault="00B73D3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00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00"/>
        </w:rPr>
      </w:pPr>
    </w:p>
    <w:p w:rsidR="005E05E2" w:rsidRPr="000D1785" w:rsidRDefault="005E05E2" w:rsidP="00E40A4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3D3C" w:rsidRPr="000D1785" w:rsidRDefault="00B73D3C" w:rsidP="00E40A4D">
      <w:pPr>
        <w:spacing w:after="120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Załączniki wymagane do oferty szkoleniowej:</w:t>
      </w:r>
    </w:p>
    <w:p w:rsidR="00B73D3C" w:rsidRPr="000D1785" w:rsidRDefault="00B73D3C" w:rsidP="00E40A4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Program szkolenia </w:t>
      </w:r>
      <w:r w:rsidR="0025684D" w:rsidRPr="000D1785">
        <w:rPr>
          <w:rFonts w:asciiTheme="minorHAnsi" w:hAnsiTheme="minorHAnsi" w:cstheme="minorHAnsi"/>
          <w:b/>
          <w:sz w:val="22"/>
          <w:szCs w:val="22"/>
        </w:rPr>
        <w:t>–</w:t>
      </w:r>
      <w:r w:rsidRPr="000D1785">
        <w:rPr>
          <w:rFonts w:asciiTheme="minorHAnsi" w:hAnsiTheme="minorHAnsi" w:cstheme="minorHAnsi"/>
          <w:sz w:val="22"/>
          <w:szCs w:val="22"/>
        </w:rPr>
        <w:t xml:space="preserve"> zgodnie z podanym wzorem (</w:t>
      </w:r>
      <w:r w:rsidR="0025684D" w:rsidRPr="000D1785">
        <w:rPr>
          <w:rFonts w:asciiTheme="minorHAnsi" w:hAnsiTheme="minorHAnsi" w:cstheme="minorHAnsi"/>
          <w:sz w:val="22"/>
          <w:szCs w:val="22"/>
        </w:rPr>
        <w:t>z</w:t>
      </w:r>
      <w:r w:rsidRPr="000D1785">
        <w:rPr>
          <w:rFonts w:asciiTheme="minorHAnsi" w:hAnsiTheme="minorHAnsi" w:cstheme="minorHAnsi"/>
          <w:sz w:val="22"/>
          <w:szCs w:val="22"/>
        </w:rPr>
        <w:t>ałącznik nr 1</w:t>
      </w:r>
      <w:r w:rsidR="000E02B5" w:rsidRPr="000D1785">
        <w:rPr>
          <w:rFonts w:asciiTheme="minorHAnsi" w:hAnsiTheme="minorHAnsi" w:cstheme="minorHAnsi"/>
          <w:sz w:val="22"/>
          <w:szCs w:val="22"/>
        </w:rPr>
        <w:t xml:space="preserve"> do oferty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</w:p>
    <w:p w:rsidR="00B73D3C" w:rsidRPr="000D1785" w:rsidRDefault="00B73D3C" w:rsidP="00E40A4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Plan nauczania </w:t>
      </w:r>
      <w:r w:rsidR="0025684D" w:rsidRPr="000D1785">
        <w:rPr>
          <w:rFonts w:asciiTheme="minorHAnsi" w:hAnsiTheme="minorHAnsi" w:cstheme="minorHAnsi"/>
          <w:b/>
          <w:sz w:val="22"/>
          <w:szCs w:val="22"/>
        </w:rPr>
        <w:t>–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zgodnie z podanym wzorem (</w:t>
      </w:r>
      <w:r w:rsidR="0025684D" w:rsidRPr="000D1785">
        <w:rPr>
          <w:rFonts w:asciiTheme="minorHAnsi" w:hAnsiTheme="minorHAnsi" w:cstheme="minorHAnsi"/>
          <w:sz w:val="22"/>
          <w:szCs w:val="22"/>
        </w:rPr>
        <w:t>z</w:t>
      </w:r>
      <w:r w:rsidRPr="000D1785">
        <w:rPr>
          <w:rFonts w:asciiTheme="minorHAnsi" w:hAnsiTheme="minorHAnsi" w:cstheme="minorHAnsi"/>
          <w:sz w:val="22"/>
          <w:szCs w:val="22"/>
        </w:rPr>
        <w:t>ałącznik nr 2</w:t>
      </w:r>
      <w:r w:rsidR="000E02B5" w:rsidRPr="000D1785">
        <w:rPr>
          <w:rFonts w:asciiTheme="minorHAnsi" w:hAnsiTheme="minorHAnsi" w:cstheme="minorHAnsi"/>
          <w:sz w:val="22"/>
          <w:szCs w:val="22"/>
        </w:rPr>
        <w:t xml:space="preserve"> do oferty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</w:p>
    <w:p w:rsidR="00B73D3C" w:rsidRPr="000D1785" w:rsidRDefault="00B73D3C" w:rsidP="00E40A4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Kalkulacja kosztów szkolenia – </w:t>
      </w:r>
      <w:r w:rsidRPr="000D1785">
        <w:rPr>
          <w:rFonts w:asciiTheme="minorHAnsi" w:hAnsiTheme="minorHAnsi" w:cstheme="minorHAnsi"/>
          <w:sz w:val="22"/>
          <w:szCs w:val="22"/>
        </w:rPr>
        <w:t>zgodnie z podanym wzorem (</w:t>
      </w:r>
      <w:r w:rsidR="0025684D" w:rsidRPr="000D1785">
        <w:rPr>
          <w:rFonts w:asciiTheme="minorHAnsi" w:hAnsiTheme="minorHAnsi" w:cstheme="minorHAnsi"/>
          <w:sz w:val="22"/>
          <w:szCs w:val="22"/>
        </w:rPr>
        <w:t>z</w:t>
      </w:r>
      <w:r w:rsidRPr="000D1785">
        <w:rPr>
          <w:rFonts w:asciiTheme="minorHAnsi" w:hAnsiTheme="minorHAnsi" w:cstheme="minorHAnsi"/>
          <w:sz w:val="22"/>
          <w:szCs w:val="22"/>
        </w:rPr>
        <w:t>ałącznik nr 3</w:t>
      </w:r>
      <w:r w:rsidR="000E02B5" w:rsidRPr="000D1785">
        <w:rPr>
          <w:rFonts w:asciiTheme="minorHAnsi" w:hAnsiTheme="minorHAnsi" w:cstheme="minorHAnsi"/>
          <w:sz w:val="22"/>
          <w:szCs w:val="22"/>
        </w:rPr>
        <w:t xml:space="preserve"> do oferty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</w:p>
    <w:p w:rsidR="00B73D3C" w:rsidRPr="000D1785" w:rsidRDefault="00B73D3C" w:rsidP="00E40A4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Harmonogram szkolenia </w:t>
      </w:r>
      <w:r w:rsidR="0025684D" w:rsidRPr="000D1785">
        <w:rPr>
          <w:rFonts w:asciiTheme="minorHAnsi" w:hAnsiTheme="minorHAnsi" w:cstheme="minorHAnsi"/>
          <w:b/>
          <w:sz w:val="22"/>
          <w:szCs w:val="22"/>
        </w:rPr>
        <w:t>–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zgodnie z podanym wzorem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(</w:t>
      </w:r>
      <w:r w:rsidR="0025684D" w:rsidRPr="000D1785">
        <w:rPr>
          <w:rFonts w:asciiTheme="minorHAnsi" w:hAnsiTheme="minorHAnsi" w:cstheme="minorHAnsi"/>
          <w:sz w:val="22"/>
          <w:szCs w:val="22"/>
        </w:rPr>
        <w:t>z</w:t>
      </w:r>
      <w:r w:rsidRPr="000D1785">
        <w:rPr>
          <w:rFonts w:asciiTheme="minorHAnsi" w:hAnsiTheme="minorHAnsi" w:cstheme="minorHAnsi"/>
          <w:sz w:val="22"/>
          <w:szCs w:val="22"/>
        </w:rPr>
        <w:t>ałącznik nr 4</w:t>
      </w:r>
      <w:r w:rsidR="000E02B5" w:rsidRPr="000D1785">
        <w:rPr>
          <w:rFonts w:asciiTheme="minorHAnsi" w:hAnsiTheme="minorHAnsi" w:cstheme="minorHAnsi"/>
          <w:sz w:val="22"/>
          <w:szCs w:val="22"/>
        </w:rPr>
        <w:t xml:space="preserve"> do oferty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</w:p>
    <w:p w:rsidR="00B73D3C" w:rsidRPr="000D1785" w:rsidRDefault="00B73D3C" w:rsidP="00E40A4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Informacja o </w:t>
      </w:r>
      <w:r w:rsidR="00DB20B6" w:rsidRPr="000D1785">
        <w:rPr>
          <w:rFonts w:asciiTheme="minorHAnsi" w:hAnsiTheme="minorHAnsi" w:cstheme="minorHAnsi"/>
          <w:b/>
          <w:sz w:val="22"/>
          <w:szCs w:val="22"/>
        </w:rPr>
        <w:t xml:space="preserve">wykształceniu, 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kwalifikacjach i doświadczeniu kadry dydaktycznej przewidzianej do realizacji szkolenia </w:t>
      </w:r>
      <w:r w:rsidR="0025684D" w:rsidRPr="000D1785">
        <w:rPr>
          <w:rFonts w:asciiTheme="minorHAnsi" w:hAnsiTheme="minorHAnsi" w:cstheme="minorHAnsi"/>
          <w:b/>
          <w:sz w:val="22"/>
          <w:szCs w:val="22"/>
        </w:rPr>
        <w:t>–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zgodnie z podanym wzorem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(</w:t>
      </w:r>
      <w:r w:rsidR="0025684D" w:rsidRPr="000D1785">
        <w:rPr>
          <w:rFonts w:asciiTheme="minorHAnsi" w:hAnsiTheme="minorHAnsi" w:cstheme="minorHAnsi"/>
          <w:sz w:val="22"/>
          <w:szCs w:val="22"/>
        </w:rPr>
        <w:t>z</w:t>
      </w:r>
      <w:r w:rsidRPr="000D1785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8A0931" w:rsidRPr="000D1785">
        <w:rPr>
          <w:rFonts w:asciiTheme="minorHAnsi" w:hAnsiTheme="minorHAnsi" w:cstheme="minorHAnsi"/>
          <w:sz w:val="22"/>
          <w:szCs w:val="22"/>
        </w:rPr>
        <w:t>5</w:t>
      </w:r>
      <w:r w:rsidR="000E02B5" w:rsidRPr="000D1785">
        <w:rPr>
          <w:rFonts w:asciiTheme="minorHAnsi" w:hAnsiTheme="minorHAnsi" w:cstheme="minorHAnsi"/>
          <w:sz w:val="22"/>
          <w:szCs w:val="22"/>
        </w:rPr>
        <w:t xml:space="preserve"> do oferty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</w:p>
    <w:p w:rsidR="008A0931" w:rsidRPr="000D1785" w:rsidRDefault="008A0931" w:rsidP="00E40A4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Informacja o wyposażeniu dydaktycznym i pomieszczeniach do </w:t>
      </w:r>
      <w:r w:rsidR="00463610" w:rsidRPr="000D1785">
        <w:rPr>
          <w:rFonts w:asciiTheme="minorHAnsi" w:hAnsiTheme="minorHAnsi" w:cstheme="minorHAnsi"/>
          <w:b/>
          <w:sz w:val="22"/>
          <w:szCs w:val="22"/>
        </w:rPr>
        <w:t>realizacji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szkolenia – </w:t>
      </w:r>
      <w:r w:rsidRPr="000D1785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610" w:rsidRPr="000D178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D1785">
        <w:rPr>
          <w:rFonts w:asciiTheme="minorHAnsi" w:hAnsiTheme="minorHAnsi" w:cstheme="minorHAnsi"/>
          <w:sz w:val="22"/>
          <w:szCs w:val="22"/>
        </w:rPr>
        <w:t>z podanym wzorem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(załącznik nr 6 do oferty)</w:t>
      </w:r>
    </w:p>
    <w:p w:rsidR="00463610" w:rsidRPr="000D1785" w:rsidRDefault="00463610" w:rsidP="00E40A4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1785">
        <w:rPr>
          <w:rFonts w:ascii="Calibri" w:hAnsi="Calibri" w:cs="Calibri"/>
          <w:b/>
          <w:sz w:val="22"/>
          <w:szCs w:val="22"/>
        </w:rPr>
        <w:t>Oświadczenie instytucji szkoleniowej</w:t>
      </w:r>
      <w:r w:rsidRPr="000D1785">
        <w:rPr>
          <w:rFonts w:ascii="Calibri" w:hAnsi="Calibri" w:cs="Calibri"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0D1785">
        <w:rPr>
          <w:rFonts w:asciiTheme="minorHAnsi" w:hAnsiTheme="minorHAnsi" w:cstheme="minorHAnsi"/>
          <w:sz w:val="22"/>
          <w:szCs w:val="22"/>
        </w:rPr>
        <w:t>zgodnie z podanym wzorem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(załącznik nr 7 do oferty)</w:t>
      </w:r>
    </w:p>
    <w:p w:rsidR="00B73D3C" w:rsidRPr="000D1785" w:rsidRDefault="00A60846" w:rsidP="00E40A4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45pt;margin-top:36.8pt;width:10.65pt;height:13.3pt;z-index:251657728;mso-wrap-distance-left:7.05pt;mso-wrap-distance-right:7.05pt" stroked="f">
            <v:fill color2="black"/>
            <v:textbox inset=".1pt,.1pt,.1pt,.1pt">
              <w:txbxContent>
                <w:p w:rsidR="00B73D3C" w:rsidRDefault="00B73D3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B73D3C" w:rsidRPr="000D1785">
        <w:rPr>
          <w:rFonts w:asciiTheme="minorHAnsi" w:hAnsiTheme="minorHAnsi" w:cstheme="minorHAnsi"/>
          <w:b/>
          <w:sz w:val="22"/>
          <w:szCs w:val="22"/>
        </w:rPr>
        <w:t>Wzór zaświadczenia lub innego dokumentu potwierdzającego ukończenie szkolenia</w:t>
      </w:r>
      <w:r w:rsidR="00F01C6D" w:rsidRPr="000D1785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5684D" w:rsidRPr="000D1785">
        <w:rPr>
          <w:rFonts w:asciiTheme="minorHAnsi" w:hAnsiTheme="minorHAnsi" w:cstheme="minorHAnsi"/>
          <w:b/>
          <w:sz w:val="22"/>
          <w:szCs w:val="22"/>
        </w:rPr>
        <w:t xml:space="preserve">uzyskanie </w:t>
      </w:r>
      <w:r w:rsidR="002B1618" w:rsidRPr="000D1785">
        <w:rPr>
          <w:rFonts w:asciiTheme="minorHAnsi" w:hAnsiTheme="minorHAnsi" w:cstheme="minorHAnsi"/>
          <w:b/>
          <w:sz w:val="22"/>
          <w:szCs w:val="22"/>
        </w:rPr>
        <w:t xml:space="preserve">umiejętności lub </w:t>
      </w:r>
      <w:r w:rsidR="0025684D" w:rsidRPr="000D1785">
        <w:rPr>
          <w:rFonts w:asciiTheme="minorHAnsi" w:hAnsiTheme="minorHAnsi" w:cstheme="minorHAnsi"/>
          <w:b/>
          <w:sz w:val="22"/>
          <w:szCs w:val="22"/>
        </w:rPr>
        <w:t>kwalifikacji</w:t>
      </w:r>
    </w:p>
    <w:p w:rsidR="00B73D3C" w:rsidRPr="000D1785" w:rsidRDefault="00B73D3C" w:rsidP="00E40A4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Certyfikaty jakości usług posiadane przez jednostkę szkoleniową, </w:t>
      </w:r>
      <w:r w:rsidRPr="000D1785">
        <w:rPr>
          <w:rFonts w:asciiTheme="minorHAnsi" w:hAnsiTheme="minorHAnsi" w:cstheme="minorHAnsi"/>
          <w:sz w:val="22"/>
          <w:szCs w:val="22"/>
        </w:rPr>
        <w:t>w tym akredytacje kuratora oświaty</w:t>
      </w:r>
    </w:p>
    <w:p w:rsidR="00B73D3C" w:rsidRPr="000D1785" w:rsidRDefault="00B73D3C" w:rsidP="00E40A4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Pełnomocnictwo </w:t>
      </w:r>
      <w:r w:rsidRPr="000D1785">
        <w:rPr>
          <w:rFonts w:asciiTheme="minorHAnsi" w:hAnsiTheme="minorHAnsi" w:cstheme="minorHAnsi"/>
          <w:sz w:val="22"/>
          <w:szCs w:val="22"/>
        </w:rPr>
        <w:t>(o ile dotyczy)</w:t>
      </w:r>
    </w:p>
    <w:p w:rsidR="00B73D3C" w:rsidRPr="000D1785" w:rsidRDefault="00B73D3C">
      <w:pPr>
        <w:numPr>
          <w:ilvl w:val="0"/>
          <w:numId w:val="4"/>
        </w:numPr>
        <w:shd w:val="clear" w:color="auto" w:fill="FFFFFF"/>
        <w:tabs>
          <w:tab w:val="left" w:pos="400"/>
        </w:tabs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>Inne …………………………………………………………</w:t>
      </w:r>
      <w:r w:rsidR="00F01C6D" w:rsidRPr="000D1785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942A9" w:rsidRPr="000D178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F01C6D" w:rsidRPr="000D1785" w:rsidRDefault="00F01C6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6026" w:rsidRPr="000D1785" w:rsidRDefault="00306026" w:rsidP="003060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Oferta zawiera .… </w:t>
      </w:r>
      <w:r w:rsidR="008A0931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ponumerowanych 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>stron</w:t>
      </w:r>
    </w:p>
    <w:p w:rsidR="00463610" w:rsidRPr="000D1785" w:rsidRDefault="004636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UWAGA! </w:t>
      </w:r>
    </w:p>
    <w:p w:rsidR="00B73D3C" w:rsidRPr="000D1785" w:rsidRDefault="00B73D3C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  <w:u w:val="single"/>
        </w:rPr>
        <w:t>Ofertę szkoleniową oraz załączniki do oferty należy sporządzić na dołączonych drukach.</w:t>
      </w:r>
    </w:p>
    <w:p w:rsidR="00B73D3C" w:rsidRPr="000D1785" w:rsidRDefault="00B73D3C" w:rsidP="009A706A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Załączane kserokopie dokumentów mają być potwierdzone „za zgodność z oryginałem” przez osobę umocowaną do reprezentacji podmiotu. </w:t>
      </w:r>
    </w:p>
    <w:p w:rsidR="004942A9" w:rsidRPr="000D1785" w:rsidRDefault="00B73D3C" w:rsidP="00463610">
      <w:pPr>
        <w:pStyle w:val="Tekstpodstawowy"/>
        <w:suppressAutoHyphens w:val="0"/>
        <w:autoSpaceDE w:val="0"/>
        <w:spacing w:line="240" w:lineRule="auto"/>
        <w:ind w:left="-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B73D3C" w:rsidRPr="000D1785" w:rsidRDefault="00B73D3C" w:rsidP="005316EE">
      <w:pPr>
        <w:pStyle w:val="Tekstpodstawowy"/>
        <w:suppressAutoHyphens w:val="0"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B73D3C" w:rsidRPr="000D1785" w:rsidRDefault="00B73D3C" w:rsidP="006D5A52">
      <w:pPr>
        <w:pStyle w:val="Tekstpodstawowy"/>
        <w:numPr>
          <w:ilvl w:val="0"/>
          <w:numId w:val="9"/>
        </w:numPr>
        <w:tabs>
          <w:tab w:val="clear" w:pos="0"/>
          <w:tab w:val="num" w:pos="284"/>
        </w:tabs>
        <w:suppressAutoHyphens w:val="0"/>
        <w:autoSpaceDE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Zapoznałem/</w:t>
      </w:r>
      <w:proofErr w:type="spellStart"/>
      <w:r w:rsidR="0025684D" w:rsidRPr="000D1785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0D1785">
        <w:rPr>
          <w:rFonts w:asciiTheme="minorHAnsi" w:hAnsiTheme="minorHAnsi" w:cstheme="minorHAnsi"/>
          <w:b/>
          <w:sz w:val="22"/>
          <w:szCs w:val="22"/>
        </w:rPr>
        <w:t xml:space="preserve"> się z </w:t>
      </w:r>
      <w:r w:rsidR="00F01C6D" w:rsidRPr="000D1785">
        <w:rPr>
          <w:rFonts w:asciiTheme="minorHAnsi" w:hAnsiTheme="minorHAnsi" w:cstheme="minorHAnsi"/>
          <w:b/>
          <w:sz w:val="22"/>
          <w:szCs w:val="22"/>
        </w:rPr>
        <w:t>„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Regulaminem 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>udzielania zamówień na usługi szkoleniowe dla osób bezrobotnych i poszukujących pracy</w:t>
      </w:r>
      <w:r w:rsidR="00F01C6D" w:rsidRPr="000D178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Cs/>
          <w:sz w:val="22"/>
          <w:szCs w:val="22"/>
        </w:rPr>
        <w:t xml:space="preserve">stanowiącym </w:t>
      </w:r>
      <w:r w:rsidR="005657D7" w:rsidRPr="000D1785">
        <w:rPr>
          <w:rFonts w:asciiTheme="minorHAnsi" w:hAnsiTheme="minorHAnsi" w:cstheme="minorHAnsi"/>
          <w:bCs/>
          <w:sz w:val="22"/>
          <w:szCs w:val="22"/>
        </w:rPr>
        <w:t>z</w:t>
      </w:r>
      <w:r w:rsidRPr="000D1785">
        <w:rPr>
          <w:rFonts w:asciiTheme="minorHAnsi" w:hAnsiTheme="minorHAnsi" w:cstheme="minorHAnsi"/>
          <w:sz w:val="22"/>
          <w:szCs w:val="22"/>
        </w:rPr>
        <w:t xml:space="preserve">ałącznik do Zarządzenia nr </w:t>
      </w:r>
      <w:r w:rsidR="00A1748D" w:rsidRPr="000D1785">
        <w:rPr>
          <w:rFonts w:asciiTheme="minorHAnsi" w:hAnsiTheme="minorHAnsi" w:cstheme="minorHAnsi"/>
          <w:sz w:val="22"/>
          <w:szCs w:val="22"/>
        </w:rPr>
        <w:t>13</w:t>
      </w:r>
      <w:r w:rsidR="00DB20B6" w:rsidRPr="000D1785">
        <w:rPr>
          <w:rFonts w:asciiTheme="minorHAnsi" w:hAnsiTheme="minorHAnsi" w:cstheme="minorHAnsi"/>
          <w:sz w:val="22"/>
          <w:szCs w:val="22"/>
        </w:rPr>
        <w:t>/</w:t>
      </w:r>
      <w:r w:rsidR="00B571B4" w:rsidRPr="000D1785">
        <w:rPr>
          <w:rFonts w:asciiTheme="minorHAnsi" w:hAnsiTheme="minorHAnsi" w:cstheme="minorHAnsi"/>
          <w:sz w:val="22"/>
          <w:szCs w:val="22"/>
        </w:rPr>
        <w:t>202</w:t>
      </w:r>
      <w:r w:rsidR="005C0CCA" w:rsidRPr="000D1785">
        <w:rPr>
          <w:rFonts w:asciiTheme="minorHAnsi" w:hAnsiTheme="minorHAnsi" w:cstheme="minorHAnsi"/>
          <w:sz w:val="22"/>
          <w:szCs w:val="22"/>
        </w:rPr>
        <w:t>4</w:t>
      </w:r>
      <w:r w:rsidRPr="000D1785">
        <w:rPr>
          <w:rFonts w:asciiTheme="minorHAnsi" w:hAnsiTheme="minorHAnsi" w:cstheme="minorHAnsi"/>
          <w:sz w:val="22"/>
          <w:szCs w:val="22"/>
        </w:rPr>
        <w:t xml:space="preserve"> z dnia </w:t>
      </w:r>
      <w:r w:rsidR="00A1748D" w:rsidRPr="000D1785">
        <w:rPr>
          <w:rFonts w:asciiTheme="minorHAnsi" w:hAnsiTheme="minorHAnsi" w:cstheme="minorHAnsi"/>
          <w:sz w:val="22"/>
          <w:szCs w:val="22"/>
        </w:rPr>
        <w:t>22</w:t>
      </w:r>
      <w:r w:rsidR="0000476F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="00EC5762" w:rsidRPr="000D1785">
        <w:rPr>
          <w:rFonts w:asciiTheme="minorHAnsi" w:hAnsiTheme="minorHAnsi" w:cstheme="minorHAnsi"/>
          <w:sz w:val="22"/>
          <w:szCs w:val="22"/>
        </w:rPr>
        <w:t>lutego</w:t>
      </w:r>
      <w:r w:rsidR="0000476F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="00DB20B6" w:rsidRPr="000D1785">
        <w:rPr>
          <w:rFonts w:asciiTheme="minorHAnsi" w:hAnsiTheme="minorHAnsi" w:cstheme="minorHAnsi"/>
          <w:sz w:val="22"/>
          <w:szCs w:val="22"/>
        </w:rPr>
        <w:t>202</w:t>
      </w:r>
      <w:r w:rsidR="00EC5762" w:rsidRPr="000D1785">
        <w:rPr>
          <w:rFonts w:asciiTheme="minorHAnsi" w:hAnsiTheme="minorHAnsi" w:cstheme="minorHAnsi"/>
          <w:sz w:val="22"/>
          <w:szCs w:val="22"/>
        </w:rPr>
        <w:t>4</w:t>
      </w:r>
      <w:r w:rsidRPr="000D1785">
        <w:rPr>
          <w:rFonts w:asciiTheme="minorHAnsi" w:hAnsiTheme="minorHAnsi" w:cstheme="minorHAnsi"/>
          <w:sz w:val="22"/>
          <w:szCs w:val="22"/>
        </w:rPr>
        <w:t xml:space="preserve"> r. Dyrektora Powiatowego Urzędu Pracy w Sanoku, dostępny</w:t>
      </w:r>
      <w:r w:rsidR="00F01C6D" w:rsidRPr="000D1785">
        <w:rPr>
          <w:rFonts w:asciiTheme="minorHAnsi" w:hAnsiTheme="minorHAnsi" w:cstheme="minorHAnsi"/>
          <w:sz w:val="22"/>
          <w:szCs w:val="22"/>
        </w:rPr>
        <w:t>m</w:t>
      </w:r>
      <w:r w:rsidRPr="000D1785">
        <w:rPr>
          <w:rFonts w:asciiTheme="minorHAnsi" w:hAnsiTheme="minorHAnsi" w:cstheme="minorHAnsi"/>
          <w:sz w:val="22"/>
          <w:szCs w:val="22"/>
        </w:rPr>
        <w:t xml:space="preserve"> na stronie internetowej Urzędu </w:t>
      </w:r>
      <w:hyperlink r:id="rId8" w:history="1">
        <w:r w:rsidRPr="000D178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www.sanok.praca.gov.pl</w:t>
        </w:r>
      </w:hyperlink>
      <w:r w:rsidRPr="000D1785">
        <w:rPr>
          <w:rFonts w:asciiTheme="minorHAnsi" w:hAnsiTheme="minorHAnsi" w:cstheme="minorHAnsi"/>
          <w:sz w:val="22"/>
          <w:szCs w:val="22"/>
        </w:rPr>
        <w:t>, jak również otrzymałem/</w:t>
      </w:r>
      <w:proofErr w:type="spellStart"/>
      <w:r w:rsidR="0025684D" w:rsidRPr="000D178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D1785">
        <w:rPr>
          <w:rFonts w:asciiTheme="minorHAnsi" w:hAnsiTheme="minorHAnsi" w:cstheme="minorHAnsi"/>
          <w:sz w:val="22"/>
          <w:szCs w:val="22"/>
        </w:rPr>
        <w:t xml:space="preserve"> od Powiatowego Urzędu Pracy </w:t>
      </w:r>
      <w:r w:rsidR="00000088" w:rsidRPr="000D178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D1785">
        <w:rPr>
          <w:rFonts w:asciiTheme="minorHAnsi" w:hAnsiTheme="minorHAnsi" w:cstheme="minorHAnsi"/>
          <w:sz w:val="22"/>
          <w:szCs w:val="22"/>
        </w:rPr>
        <w:t xml:space="preserve">w Sanoku wszystkie niezbędne informacje do przygotowania oferty. </w:t>
      </w:r>
    </w:p>
    <w:p w:rsidR="00B73D3C" w:rsidRPr="000D1785" w:rsidRDefault="00B73D3C" w:rsidP="006D5A52">
      <w:pPr>
        <w:pStyle w:val="Tekstpodstawowy"/>
        <w:numPr>
          <w:ilvl w:val="0"/>
          <w:numId w:val="9"/>
        </w:numPr>
        <w:tabs>
          <w:tab w:val="clear" w:pos="0"/>
          <w:tab w:val="num" w:pos="284"/>
        </w:tabs>
        <w:suppressAutoHyphens w:val="0"/>
        <w:autoSpaceDE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2"/>
          <w:szCs w:val="22"/>
        </w:rPr>
        <w:t>Zapoznałem/</w:t>
      </w:r>
      <w:proofErr w:type="spellStart"/>
      <w:r w:rsidR="0025684D" w:rsidRPr="000D1785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się z</w:t>
      </w:r>
      <w:r w:rsidR="00F01C6D" w:rsidRPr="000D178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wzorem umowy</w:t>
      </w:r>
      <w:r w:rsidR="002B1618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1618" w:rsidRPr="000D1785">
        <w:rPr>
          <w:rFonts w:ascii="Calibri" w:hAnsi="Calibri" w:cs="Calibri"/>
          <w:b/>
          <w:sz w:val="22"/>
          <w:szCs w:val="22"/>
        </w:rPr>
        <w:t>o zorganizowanie i przeprowadzenie szkolenia</w:t>
      </w:r>
      <w:r w:rsidR="00654348" w:rsidRPr="000D1785">
        <w:rPr>
          <w:rFonts w:ascii="Calibri" w:hAnsi="Calibri" w:cs="Calibri"/>
          <w:b/>
          <w:sz w:val="22"/>
          <w:szCs w:val="22"/>
        </w:rPr>
        <w:t>,</w:t>
      </w:r>
      <w:r w:rsidR="002B1618" w:rsidRPr="000D1785">
        <w:rPr>
          <w:rFonts w:ascii="Calibri" w:hAnsi="Calibri" w:cs="Calibr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wraz </w:t>
      </w:r>
      <w:r w:rsidR="00654348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>z załącznik</w:t>
      </w:r>
      <w:r w:rsidR="002B261B" w:rsidRPr="000D1785"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="002B261B" w:rsidRPr="000D1785">
        <w:rPr>
          <w:rFonts w:asciiTheme="minorHAnsi" w:hAnsiTheme="minorHAnsi" w:cstheme="minorHAnsi"/>
          <w:b/>
          <w:bCs/>
          <w:sz w:val="22"/>
          <w:szCs w:val="22"/>
        </w:rPr>
        <w:t>: nr 1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>„W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>zór ankiety dla uczestników szkolenia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64262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oraz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4348" w:rsidRPr="000D178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r 2 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>„Wzór listy obecności”</w:t>
      </w:r>
      <w:r w:rsidR="00654348" w:rsidRPr="000D178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B261B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>stanowiącym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załącznik nr 5 do powołanego wyżej Regulaminu</w:t>
      </w:r>
      <w:r w:rsidR="004942A9" w:rsidRPr="000D1785">
        <w:rPr>
          <w:rFonts w:asciiTheme="minorHAnsi" w:hAnsiTheme="minorHAnsi" w:cstheme="minorHAnsi"/>
          <w:b/>
          <w:bCs/>
          <w:sz w:val="22"/>
          <w:szCs w:val="22"/>
        </w:rPr>
        <w:t>. Oświadczam, że ww.</w:t>
      </w:r>
      <w:r w:rsidR="000E02B5"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wzory</w:t>
      </w:r>
      <w:r w:rsidRPr="000D1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sz w:val="22"/>
          <w:szCs w:val="22"/>
        </w:rPr>
        <w:t>został</w:t>
      </w:r>
      <w:r w:rsidR="000E02B5" w:rsidRPr="000D1785">
        <w:rPr>
          <w:rFonts w:asciiTheme="minorHAnsi" w:hAnsiTheme="minorHAnsi" w:cstheme="minorHAnsi"/>
          <w:b/>
          <w:sz w:val="22"/>
          <w:szCs w:val="22"/>
        </w:rPr>
        <w:t>y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przeze mnie zaakceptowane i w przypadku wyboru mojej oferty </w:t>
      </w:r>
      <w:r w:rsidR="002B1618" w:rsidRPr="000D1785">
        <w:rPr>
          <w:rFonts w:asciiTheme="minorHAnsi" w:hAnsiTheme="minorHAnsi" w:cstheme="minorHAnsi"/>
          <w:b/>
          <w:sz w:val="22"/>
          <w:szCs w:val="22"/>
        </w:rPr>
        <w:t>zobowi</w:t>
      </w:r>
      <w:r w:rsidR="002B1618" w:rsidRPr="000D1785">
        <w:rPr>
          <w:rFonts w:asciiTheme="minorHAnsi" w:eastAsia="TimesNewRoman" w:hAnsiTheme="minorHAnsi" w:cstheme="minorHAnsi"/>
          <w:b/>
          <w:sz w:val="22"/>
          <w:szCs w:val="22"/>
        </w:rPr>
        <w:t>ą</w:t>
      </w:r>
      <w:r w:rsidR="002B1618" w:rsidRPr="000D1785">
        <w:rPr>
          <w:rFonts w:asciiTheme="minorHAnsi" w:hAnsiTheme="minorHAnsi" w:cstheme="minorHAnsi"/>
          <w:b/>
          <w:sz w:val="22"/>
          <w:szCs w:val="22"/>
        </w:rPr>
        <w:t>zuj</w:t>
      </w:r>
      <w:r w:rsidR="002B1618" w:rsidRPr="000D1785">
        <w:rPr>
          <w:rFonts w:asciiTheme="minorHAnsi" w:eastAsia="TimesNewRoman" w:hAnsiTheme="minorHAnsi" w:cstheme="minorHAnsi"/>
          <w:b/>
          <w:sz w:val="22"/>
          <w:szCs w:val="22"/>
        </w:rPr>
        <w:t>ę</w:t>
      </w:r>
      <w:r w:rsidR="002B1618" w:rsidRPr="000D1785">
        <w:rPr>
          <w:rFonts w:asciiTheme="minorHAnsi" w:hAnsiTheme="minorHAnsi" w:cstheme="minorHAnsi"/>
          <w:b/>
          <w:sz w:val="22"/>
          <w:szCs w:val="22"/>
        </w:rPr>
        <w:t xml:space="preserve"> si</w:t>
      </w:r>
      <w:r w:rsidR="002B1618" w:rsidRPr="000D1785">
        <w:rPr>
          <w:rFonts w:asciiTheme="minorHAnsi" w:eastAsia="TimesNewRoman" w:hAnsiTheme="minorHAnsi" w:cstheme="minorHAnsi"/>
          <w:b/>
          <w:sz w:val="22"/>
          <w:szCs w:val="22"/>
        </w:rPr>
        <w:t>ę</w:t>
      </w:r>
      <w:r w:rsidR="002B1618"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sz w:val="22"/>
          <w:szCs w:val="22"/>
        </w:rPr>
        <w:t>do</w:t>
      </w:r>
      <w:r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sz w:val="22"/>
          <w:szCs w:val="22"/>
        </w:rPr>
        <w:t>zawarcia umowy uwzględniającej te postanowienia</w:t>
      </w:r>
      <w:r w:rsidRPr="000D1785">
        <w:rPr>
          <w:rFonts w:asciiTheme="minorHAnsi" w:hAnsiTheme="minorHAnsi" w:cstheme="minorHAnsi"/>
          <w:sz w:val="22"/>
          <w:szCs w:val="22"/>
        </w:rPr>
        <w:t xml:space="preserve">, w miejscu i terminie wyznaczonym przez </w:t>
      </w:r>
      <w:r w:rsidR="004942A9" w:rsidRPr="000D1785">
        <w:rPr>
          <w:rFonts w:asciiTheme="minorHAnsi" w:hAnsiTheme="minorHAnsi" w:cstheme="minorHAnsi"/>
          <w:sz w:val="22"/>
          <w:szCs w:val="22"/>
        </w:rPr>
        <w:t>Powiatowy Urząd Pracy w Sanoku</w:t>
      </w:r>
      <w:r w:rsidR="00227DFC" w:rsidRPr="000D1785">
        <w:rPr>
          <w:rFonts w:asciiTheme="minorHAnsi" w:hAnsiTheme="minorHAnsi" w:cstheme="minorHAnsi"/>
          <w:sz w:val="22"/>
          <w:szCs w:val="22"/>
        </w:rPr>
        <w:t xml:space="preserve"> /</w:t>
      </w:r>
      <w:r w:rsidR="004942A9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 xml:space="preserve">przyjęcia do realizacji szkolenia na podstawie </w:t>
      </w:r>
      <w:r w:rsidRPr="000D1785">
        <w:rPr>
          <w:rFonts w:asciiTheme="minorHAnsi" w:hAnsiTheme="minorHAnsi" w:cstheme="minorHAnsi"/>
          <w:bCs/>
          <w:sz w:val="22"/>
          <w:szCs w:val="22"/>
        </w:rPr>
        <w:t xml:space="preserve">aktu powierzenia </w:t>
      </w:r>
      <w:r w:rsidRPr="000D1785">
        <w:rPr>
          <w:rFonts w:asciiTheme="minorHAnsi" w:hAnsiTheme="minorHAnsi" w:cstheme="minorHAnsi"/>
          <w:sz w:val="22"/>
          <w:szCs w:val="22"/>
        </w:rPr>
        <w:t>przeprowadz</w:t>
      </w:r>
      <w:r w:rsidR="00227DFC" w:rsidRPr="000D1785">
        <w:rPr>
          <w:rFonts w:asciiTheme="minorHAnsi" w:hAnsiTheme="minorHAnsi" w:cstheme="minorHAnsi"/>
          <w:sz w:val="22"/>
          <w:szCs w:val="22"/>
        </w:rPr>
        <w:t>e</w:t>
      </w:r>
      <w:r w:rsidRPr="000D1785">
        <w:rPr>
          <w:rFonts w:asciiTheme="minorHAnsi" w:hAnsiTheme="minorHAnsi" w:cstheme="minorHAnsi"/>
          <w:sz w:val="22"/>
          <w:szCs w:val="22"/>
        </w:rPr>
        <w:t xml:space="preserve">nia szkolenia własnej instytucji szkoleniowej Powiatu sanockiego. </w:t>
      </w:r>
    </w:p>
    <w:p w:rsidR="00B73D3C" w:rsidRPr="000D1785" w:rsidRDefault="00B73D3C" w:rsidP="006D5A52">
      <w:pPr>
        <w:pStyle w:val="Tekstpodstawowy"/>
        <w:numPr>
          <w:ilvl w:val="0"/>
          <w:numId w:val="9"/>
        </w:numPr>
        <w:tabs>
          <w:tab w:val="clear" w:pos="0"/>
          <w:tab w:val="num" w:pos="284"/>
        </w:tabs>
        <w:suppressAutoHyphens w:val="0"/>
        <w:autoSpaceDE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>Oferta szkoleniowa oraz załączone do niej dokumenty i oświadczenia opisują zgodnie z prawdą stan faktyczny i prawny w nich przedstawiony (oświadczenie pod groźbą odpowiedzialności karnej art. 233 k.k.).</w:t>
      </w:r>
    </w:p>
    <w:p w:rsidR="00000D9C" w:rsidRPr="000D1785" w:rsidRDefault="00000D9C" w:rsidP="006D5A52">
      <w:pPr>
        <w:pStyle w:val="Tekstpodstawowy"/>
        <w:numPr>
          <w:ilvl w:val="0"/>
          <w:numId w:val="9"/>
        </w:numPr>
        <w:tabs>
          <w:tab w:val="clear" w:pos="0"/>
          <w:tab w:val="num" w:pos="284"/>
        </w:tabs>
        <w:suppressAutoHyphens w:val="0"/>
        <w:autoSpaceDE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2"/>
          <w:szCs w:val="22"/>
        </w:rPr>
        <w:t>Oświadczam, że wypełniłem</w:t>
      </w:r>
      <w:r w:rsidR="00A10D9E" w:rsidRPr="000D17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10D9E" w:rsidRPr="000D178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D1785">
        <w:rPr>
          <w:rFonts w:asciiTheme="minorHAnsi" w:hAnsiTheme="minorHAnsi" w:cstheme="minorHAnsi"/>
          <w:sz w:val="22"/>
          <w:szCs w:val="22"/>
        </w:rPr>
        <w:t xml:space="preserve"> oraz zobowiązuje się w przyszłości wypełniać obowiązki informacyjne przewidziane w art. 13 lub art. 14 Rozporządzenia Parlamentu Europejskiego i Rady (UE) 2016/679 z dnia 27 kwietnia 2016</w:t>
      </w:r>
      <w:r w:rsidR="00227DFC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r. w sprawie oc</w:t>
      </w:r>
      <w:r w:rsidR="00D21465" w:rsidRPr="000D1785">
        <w:rPr>
          <w:rFonts w:asciiTheme="minorHAnsi" w:hAnsiTheme="minorHAnsi" w:cstheme="minorHAnsi"/>
          <w:sz w:val="22"/>
          <w:szCs w:val="22"/>
        </w:rPr>
        <w:t xml:space="preserve">hrony osób fizycznych w związku                           z </w:t>
      </w:r>
      <w:r w:rsidRPr="000D1785">
        <w:rPr>
          <w:rFonts w:asciiTheme="minorHAnsi" w:hAnsiTheme="minorHAnsi" w:cstheme="minorHAnsi"/>
          <w:sz w:val="22"/>
          <w:szCs w:val="22"/>
        </w:rPr>
        <w:t xml:space="preserve">przetwarzaniem danych osobowych i w sprawie swobodnego przepływu takich danych oraz uchylenia dyrektywy 95/46/WE </w:t>
      </w:r>
      <w:r w:rsidR="00D74EBB" w:rsidRPr="000D1785">
        <w:rPr>
          <w:rFonts w:asciiTheme="minorHAnsi" w:hAnsiTheme="minorHAnsi" w:cstheme="minorHAnsi"/>
          <w:sz w:val="22"/>
          <w:szCs w:val="22"/>
        </w:rPr>
        <w:t>(</w:t>
      </w:r>
      <w:r w:rsidRPr="000D1785">
        <w:rPr>
          <w:rFonts w:asciiTheme="minorHAnsi" w:hAnsiTheme="minorHAnsi" w:cstheme="minorHAnsi"/>
          <w:sz w:val="22"/>
          <w:szCs w:val="22"/>
        </w:rPr>
        <w:t>ogólne rozporządzenie o ochronie danych) (</w:t>
      </w:r>
      <w:proofErr w:type="spellStart"/>
      <w:r w:rsidR="00D21465" w:rsidRPr="000D1785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="00D21465" w:rsidRPr="000D1785">
        <w:rPr>
          <w:rFonts w:asciiTheme="minorHAnsi" w:hAnsiTheme="minorHAnsi" w:cstheme="minorHAnsi"/>
          <w:sz w:val="22"/>
          <w:szCs w:val="22"/>
        </w:rPr>
        <w:t>. UE L Nr 119/1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  <w:r w:rsidR="00DB0DFD" w:rsidRPr="000D1785">
        <w:rPr>
          <w:rFonts w:asciiTheme="minorHAnsi" w:hAnsiTheme="minorHAnsi" w:cstheme="minorHAnsi"/>
          <w:sz w:val="22"/>
          <w:szCs w:val="22"/>
        </w:rPr>
        <w:t>, zwane dalej RODO, wobec osób fizycznych, od których dane osobowe bezpośrednio lub pośrednio pozyskałem w celu ubiegania się</w:t>
      </w:r>
      <w:r w:rsidR="00D21465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="00DB0DFD" w:rsidRPr="000D1785">
        <w:rPr>
          <w:rFonts w:asciiTheme="minorHAnsi" w:hAnsiTheme="minorHAnsi" w:cstheme="minorHAnsi"/>
          <w:sz w:val="22"/>
          <w:szCs w:val="22"/>
        </w:rPr>
        <w:t>o ud</w:t>
      </w:r>
      <w:r w:rsidR="0090796E" w:rsidRPr="000D1785">
        <w:rPr>
          <w:rFonts w:asciiTheme="minorHAnsi" w:hAnsiTheme="minorHAnsi" w:cstheme="minorHAnsi"/>
          <w:sz w:val="22"/>
          <w:szCs w:val="22"/>
        </w:rPr>
        <w:t>zielenie zamówienia publicznego</w:t>
      </w:r>
      <w:r w:rsidR="00000088" w:rsidRPr="000D1785">
        <w:rPr>
          <w:rFonts w:asciiTheme="minorHAnsi" w:hAnsiTheme="minorHAnsi" w:cstheme="minorHAnsi"/>
          <w:sz w:val="22"/>
          <w:szCs w:val="22"/>
        </w:rPr>
        <w:t xml:space="preserve"> </w:t>
      </w:r>
      <w:r w:rsidR="00D21465" w:rsidRPr="000D1785">
        <w:rPr>
          <w:rFonts w:asciiTheme="minorHAnsi" w:hAnsiTheme="minorHAnsi" w:cstheme="minorHAnsi"/>
          <w:sz w:val="22"/>
          <w:szCs w:val="22"/>
        </w:rPr>
        <w:t xml:space="preserve">w </w:t>
      </w:r>
      <w:r w:rsidR="00DB0DFD" w:rsidRPr="000D1785">
        <w:rPr>
          <w:rFonts w:asciiTheme="minorHAnsi" w:hAnsiTheme="minorHAnsi" w:cstheme="minorHAnsi"/>
          <w:sz w:val="22"/>
          <w:szCs w:val="22"/>
        </w:rPr>
        <w:t>przedmiotowym postępowaniu.</w:t>
      </w:r>
    </w:p>
    <w:p w:rsidR="00B73D3C" w:rsidRPr="000D1785" w:rsidRDefault="00B73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3D3C" w:rsidRPr="000D1785" w:rsidRDefault="00AB5AE1">
      <w:pPr>
        <w:ind w:left="3540" w:firstLine="708"/>
        <w:jc w:val="both"/>
        <w:rPr>
          <w:rFonts w:asciiTheme="minorHAnsi" w:hAnsiTheme="minorHAnsi" w:cstheme="minorHAnsi"/>
        </w:rPr>
      </w:pPr>
      <w:r w:rsidRPr="000D1785">
        <w:rPr>
          <w:rFonts w:asciiTheme="minorHAnsi" w:eastAsia="Arial Narrow" w:hAnsiTheme="minorHAnsi" w:cstheme="minorHAnsi"/>
          <w:sz w:val="24"/>
        </w:rPr>
        <w:t xml:space="preserve">          </w:t>
      </w:r>
      <w:r w:rsidR="00B73D3C" w:rsidRPr="000D1785">
        <w:rPr>
          <w:rFonts w:asciiTheme="minorHAnsi" w:eastAsia="Arial Narrow" w:hAnsiTheme="minorHAnsi" w:cstheme="minorHAnsi"/>
          <w:sz w:val="24"/>
        </w:rPr>
        <w:t>………………………………………………</w:t>
      </w:r>
      <w:r w:rsidR="00B73D3C" w:rsidRPr="000D1785">
        <w:rPr>
          <w:rFonts w:asciiTheme="minorHAnsi" w:hAnsiTheme="minorHAnsi" w:cstheme="minorHAnsi"/>
          <w:sz w:val="24"/>
        </w:rPr>
        <w:t>.…………</w:t>
      </w:r>
      <w:r w:rsidR="004942A9" w:rsidRPr="000D1785">
        <w:rPr>
          <w:rFonts w:asciiTheme="minorHAnsi" w:hAnsiTheme="minorHAnsi" w:cstheme="minorHAnsi"/>
          <w:sz w:val="24"/>
        </w:rPr>
        <w:t>…………</w:t>
      </w:r>
    </w:p>
    <w:p w:rsidR="00B73D3C" w:rsidRPr="000D1785" w:rsidRDefault="00AB5AE1">
      <w:pPr>
        <w:ind w:left="4248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4942A9" w:rsidRPr="000D17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>(podpis i pieczęć imienna osoby upoważnionej do reprezentowania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="004942A9" w:rsidRPr="000D1785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 xml:space="preserve"> instytucji szkoleniowej)</w:t>
      </w:r>
    </w:p>
    <w:p w:rsidR="00B73D3C" w:rsidRPr="000D1785" w:rsidRDefault="00B73D3C" w:rsidP="00AB5AE1">
      <w:pPr>
        <w:pageBreakBefore/>
        <w:jc w:val="right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                              </w:t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Cs/>
          <w:i/>
        </w:rPr>
        <w:t>Załącznik nr 1 do oferty</w:t>
      </w: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t xml:space="preserve">PROGRAM SZKOLENIA </w:t>
      </w:r>
    </w:p>
    <w:p w:rsidR="00B73D3C" w:rsidRPr="000D1785" w:rsidRDefault="00B73D3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028"/>
        <w:gridCol w:w="6204"/>
      </w:tblGrid>
      <w:tr w:rsidR="000D1785" w:rsidRPr="000D1785">
        <w:trPr>
          <w:trHeight w:val="6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zakres szkolenia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5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Sposób organizacji szkolenia w tym zajęć praktycznych 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D1785" w:rsidRPr="000D1785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wstępne dla uczestników szkolenia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D1785" w:rsidRPr="000D1785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Cele szkolenia </w:t>
            </w: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 xml:space="preserve">(ujęte w kategoriach efektów uczenia się z uwzględnieniem wiedzy, umiejętności </w:t>
            </w:r>
            <w:r w:rsidR="00AB5AE1" w:rsidRPr="000D1785">
              <w:rPr>
                <w:rFonts w:asciiTheme="minorHAnsi" w:hAnsiTheme="minorHAnsi" w:cstheme="minorHAnsi"/>
              </w:rPr>
              <w:br/>
            </w:r>
            <w:r w:rsidRPr="000D1785">
              <w:rPr>
                <w:rFonts w:asciiTheme="minorHAnsi" w:hAnsiTheme="minorHAnsi" w:cstheme="minorHAnsi"/>
              </w:rPr>
              <w:t>i kompetencji społecznych)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pStyle w:val="Tekstpodstawowy"/>
              <w:snapToGrid w:val="0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D1785" w:rsidRPr="000D1785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literatury oraz niezbędnych środków </w:t>
            </w: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i materiałów dydaktycznych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73D3C" w:rsidRPr="000D1785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Przewidywane sprawdziany i egzaminy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73D3C" w:rsidRPr="000D1785" w:rsidRDefault="00B73D3C">
      <w:pPr>
        <w:rPr>
          <w:rFonts w:asciiTheme="minorHAnsi" w:hAnsiTheme="minorHAnsi" w:cstheme="minorHAnsi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</w:p>
    <w:p w:rsidR="00B73D3C" w:rsidRPr="000D1785" w:rsidRDefault="00AB5AE1">
      <w:pPr>
        <w:ind w:left="3540" w:firstLine="708"/>
        <w:jc w:val="both"/>
        <w:rPr>
          <w:rFonts w:asciiTheme="minorHAnsi" w:hAnsiTheme="minorHAnsi" w:cstheme="minorHAnsi"/>
        </w:rPr>
      </w:pPr>
      <w:r w:rsidRPr="000D1785">
        <w:rPr>
          <w:rFonts w:asciiTheme="minorHAnsi" w:eastAsia="Arial Narrow" w:hAnsiTheme="minorHAnsi" w:cstheme="minorHAnsi"/>
          <w:sz w:val="24"/>
        </w:rPr>
        <w:t xml:space="preserve">          </w:t>
      </w:r>
      <w:r w:rsidR="00B73D3C" w:rsidRPr="000D1785">
        <w:rPr>
          <w:rFonts w:asciiTheme="minorHAnsi" w:eastAsia="Arial Narrow" w:hAnsiTheme="minorHAnsi" w:cstheme="minorHAnsi"/>
          <w:sz w:val="24"/>
        </w:rPr>
        <w:t>………………………………………………</w:t>
      </w:r>
      <w:r w:rsidR="00B73D3C" w:rsidRPr="000D1785">
        <w:rPr>
          <w:rFonts w:asciiTheme="minorHAnsi" w:hAnsiTheme="minorHAnsi" w:cstheme="minorHAnsi"/>
          <w:sz w:val="24"/>
        </w:rPr>
        <w:t>.…………</w:t>
      </w:r>
      <w:r w:rsidR="00227DFC" w:rsidRPr="000D1785">
        <w:rPr>
          <w:rFonts w:asciiTheme="minorHAnsi" w:hAnsiTheme="minorHAnsi" w:cstheme="minorHAnsi"/>
          <w:sz w:val="24"/>
        </w:rPr>
        <w:t>…………</w:t>
      </w:r>
    </w:p>
    <w:p w:rsidR="00B73D3C" w:rsidRPr="000D1785" w:rsidRDefault="00AB5AE1">
      <w:pPr>
        <w:ind w:left="4248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227DFC" w:rsidRPr="000D1785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D1785">
        <w:rPr>
          <w:rFonts w:asciiTheme="minorHAnsi" w:hAnsiTheme="minorHAnsi" w:cstheme="minorHAnsi"/>
          <w:i/>
          <w:sz w:val="16"/>
          <w:szCs w:val="16"/>
        </w:rPr>
        <w:t>(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>podpis i pieczęć imienna osoby upoważnionej do reprezentowania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instytucji szkoleniowej)</w:t>
      </w: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E05E2" w:rsidRPr="000D1785" w:rsidRDefault="005E05E2" w:rsidP="00AB5AE1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D21465" w:rsidRPr="000D1785" w:rsidRDefault="005E05E2" w:rsidP="00AB5AE1">
      <w:pPr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73D3C" w:rsidRPr="000D178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:rsidR="005E05E2" w:rsidRPr="000D1785" w:rsidRDefault="00B73D3C" w:rsidP="00AB5AE1">
      <w:pPr>
        <w:jc w:val="right"/>
        <w:rPr>
          <w:rFonts w:asciiTheme="minorHAnsi" w:hAnsiTheme="minorHAnsi" w:cstheme="minorHAnsi"/>
          <w:bCs/>
          <w:i/>
        </w:rPr>
      </w:pPr>
      <w:r w:rsidRPr="000D1785">
        <w:rPr>
          <w:rFonts w:asciiTheme="minorHAnsi" w:hAnsiTheme="minorHAnsi" w:cstheme="minorHAnsi"/>
          <w:bCs/>
          <w:i/>
        </w:rPr>
        <w:lastRenderedPageBreak/>
        <w:t>Załącznik nr 2 do oferty</w:t>
      </w:r>
    </w:p>
    <w:p w:rsidR="00B73D3C" w:rsidRPr="000D1785" w:rsidRDefault="00D21465" w:rsidP="00AB5AE1">
      <w:pPr>
        <w:jc w:val="right"/>
        <w:rPr>
          <w:rFonts w:asciiTheme="minorHAnsi" w:hAnsiTheme="minorHAnsi" w:cstheme="minorHAnsi"/>
          <w:sz w:val="2"/>
          <w:szCs w:val="2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t xml:space="preserve">Plan nauczania </w:t>
      </w:r>
    </w:p>
    <w:p w:rsidR="00B73D3C" w:rsidRPr="000D1785" w:rsidRDefault="00B73D3C">
      <w:pPr>
        <w:rPr>
          <w:rFonts w:asciiTheme="minorHAnsi" w:hAnsiTheme="minorHAnsi" w:cstheme="minorHAnsi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810"/>
        <w:gridCol w:w="921"/>
        <w:gridCol w:w="921"/>
        <w:gridCol w:w="4554"/>
      </w:tblGrid>
      <w:tr w:rsidR="000D1785" w:rsidRPr="000D1785" w:rsidTr="00514C3A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Wymiar zajęć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Opis treści szkolenia w zakresie zajęć</w:t>
            </w:r>
          </w:p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edukacyjnych</w:t>
            </w:r>
          </w:p>
        </w:tc>
      </w:tr>
      <w:tr w:rsidR="000D1785" w:rsidRPr="000D1785" w:rsidTr="00D21465">
        <w:trPr>
          <w:cantSplit/>
          <w:trHeight w:hRule="exact" w:val="43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 w:rsidP="00227DFC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1785">
              <w:rPr>
                <w:rFonts w:asciiTheme="minorHAnsi" w:hAnsiTheme="minorHAnsi" w:cstheme="minorHAnsi"/>
                <w:b/>
                <w:sz w:val="16"/>
                <w:szCs w:val="16"/>
              </w:rPr>
              <w:t>teoret</w:t>
            </w:r>
            <w:r w:rsidR="00227DFC" w:rsidRPr="000D1785">
              <w:rPr>
                <w:rFonts w:asciiTheme="minorHAnsi" w:hAnsiTheme="minorHAnsi" w:cstheme="minorHAnsi"/>
                <w:b/>
                <w:sz w:val="16"/>
                <w:szCs w:val="16"/>
              </w:rPr>
              <w:t>yczne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 w:rsidP="00227DFC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1785">
              <w:rPr>
                <w:rFonts w:asciiTheme="minorHAnsi" w:hAnsiTheme="minorHAnsi" w:cstheme="minorHAnsi"/>
                <w:b/>
                <w:sz w:val="16"/>
                <w:szCs w:val="16"/>
              </w:rPr>
              <w:t>prak</w:t>
            </w:r>
            <w:r w:rsidR="00227DFC" w:rsidRPr="000D1785">
              <w:rPr>
                <w:rFonts w:asciiTheme="minorHAnsi" w:hAnsiTheme="minorHAnsi" w:cstheme="minorHAnsi"/>
                <w:b/>
                <w:sz w:val="16"/>
                <w:szCs w:val="16"/>
              </w:rPr>
              <w:t>tyczne</w:t>
            </w: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1785" w:rsidRPr="000D1785" w:rsidTr="00514C3A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10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8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1785" w:rsidRPr="000D1785" w:rsidTr="00514C3A">
        <w:trPr>
          <w:cantSplit/>
          <w:trHeight w:val="9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9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785" w:rsidRPr="000D1785" w:rsidTr="00514C3A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C3A" w:rsidRPr="000D1785" w:rsidTr="00514C3A">
        <w:trPr>
          <w:cantSplit/>
          <w:trHeight w:val="407"/>
        </w:trPr>
        <w:tc>
          <w:tcPr>
            <w:tcW w:w="450" w:type="dxa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C3A" w:rsidRPr="000D1785" w:rsidRDefault="00514C3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3A" w:rsidRPr="000D1785" w:rsidRDefault="00514C3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85">
              <w:rPr>
                <w:rFonts w:asciiTheme="minorHAnsi" w:hAnsiTheme="minorHAnsi" w:cstheme="minorHAnsi"/>
                <w:b/>
                <w:sz w:val="24"/>
                <w:szCs w:val="24"/>
              </w:rPr>
              <w:t>Razem liczba godzin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4C3A" w:rsidRPr="000D1785" w:rsidRDefault="00514C3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4C3A" w:rsidRPr="000D1785" w:rsidRDefault="00514C3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14C3A" w:rsidRPr="000D1785" w:rsidRDefault="00514C3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C3A" w:rsidRPr="000D1785" w:rsidRDefault="00514C3A">
      <w:pPr>
        <w:ind w:left="426" w:hanging="426"/>
        <w:rPr>
          <w:rFonts w:asciiTheme="minorHAnsi" w:hAnsiTheme="minorHAnsi" w:cstheme="minorHAnsi"/>
          <w:sz w:val="4"/>
          <w:szCs w:val="4"/>
        </w:rPr>
      </w:pPr>
    </w:p>
    <w:p w:rsidR="00B73D3C" w:rsidRPr="000D1785" w:rsidRDefault="00B73D3C">
      <w:pPr>
        <w:ind w:left="426" w:hanging="426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t xml:space="preserve">Plan nauczania stanowi integralną część Programu szkolenia. </w:t>
      </w:r>
    </w:p>
    <w:p w:rsidR="005E05E2" w:rsidRPr="000D1785" w:rsidRDefault="005E05E2">
      <w:pPr>
        <w:ind w:left="426" w:hanging="426"/>
        <w:rPr>
          <w:rFonts w:asciiTheme="minorHAnsi" w:hAnsiTheme="minorHAnsi" w:cstheme="minorHAnsi"/>
        </w:rPr>
      </w:pPr>
    </w:p>
    <w:p w:rsidR="00B73D3C" w:rsidRPr="000D1785" w:rsidRDefault="00AB5AE1">
      <w:pPr>
        <w:ind w:left="3540" w:firstLine="708"/>
        <w:jc w:val="both"/>
        <w:rPr>
          <w:rFonts w:asciiTheme="minorHAnsi" w:hAnsiTheme="minorHAnsi" w:cstheme="minorHAnsi"/>
        </w:rPr>
      </w:pPr>
      <w:r w:rsidRPr="000D1785">
        <w:rPr>
          <w:rFonts w:asciiTheme="minorHAnsi" w:eastAsia="Arial Narrow" w:hAnsiTheme="minorHAnsi" w:cstheme="minorHAnsi"/>
          <w:sz w:val="24"/>
        </w:rPr>
        <w:t xml:space="preserve">          </w:t>
      </w:r>
      <w:r w:rsidR="00B73D3C" w:rsidRPr="000D1785">
        <w:rPr>
          <w:rFonts w:asciiTheme="minorHAnsi" w:eastAsia="Arial Narrow" w:hAnsiTheme="minorHAnsi" w:cstheme="minorHAnsi"/>
          <w:sz w:val="24"/>
        </w:rPr>
        <w:t>………………………………………………</w:t>
      </w:r>
      <w:r w:rsidR="00B73D3C" w:rsidRPr="000D1785">
        <w:rPr>
          <w:rFonts w:asciiTheme="minorHAnsi" w:hAnsiTheme="minorHAnsi" w:cstheme="minorHAnsi"/>
          <w:sz w:val="24"/>
        </w:rPr>
        <w:t>.…………</w:t>
      </w:r>
      <w:r w:rsidR="00227DFC" w:rsidRPr="000D1785">
        <w:rPr>
          <w:rFonts w:asciiTheme="minorHAnsi" w:hAnsiTheme="minorHAnsi" w:cstheme="minorHAnsi"/>
          <w:sz w:val="24"/>
        </w:rPr>
        <w:t>…………</w:t>
      </w:r>
    </w:p>
    <w:p w:rsidR="00B73D3C" w:rsidRPr="000D1785" w:rsidRDefault="00AB5AE1">
      <w:pPr>
        <w:ind w:left="4248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227DFC" w:rsidRPr="000D1785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>(podpis i pieczęć imienna osoby upoważnionej do reprezentowania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  instytucji szkoleniowej)</w:t>
      </w:r>
    </w:p>
    <w:p w:rsidR="00B73D3C" w:rsidRPr="000D1785" w:rsidRDefault="00B73D3C">
      <w:pPr>
        <w:pageBreakBefore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B73D3C" w:rsidRPr="000D1785" w:rsidRDefault="00B73D3C" w:rsidP="00AB5AE1">
      <w:pPr>
        <w:jc w:val="right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bCs/>
          <w:i/>
        </w:rPr>
        <w:t>Załącznik nr 3 do oferty</w:t>
      </w:r>
      <w:r w:rsidRPr="000D1785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B73D3C" w:rsidRPr="000D1785" w:rsidRDefault="00B73D3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bCs/>
          <w:sz w:val="28"/>
          <w:szCs w:val="28"/>
        </w:rPr>
        <w:t>Kalkulacja kosztów szkolenia</w:t>
      </w: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6660"/>
        <w:gridCol w:w="2428"/>
      </w:tblGrid>
      <w:tr w:rsidR="000D1785" w:rsidRPr="000D1785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ogółem w zł</w:t>
            </w: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Wynagrodzenie wykładowców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Materiały dydaktyczne przeznaczone dla każdego słuchacza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Obsługa administracyjna szkolenia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Wynajem </w:t>
            </w:r>
            <w:proofErr w:type="spellStart"/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</w:t>
            </w:r>
            <w:proofErr w:type="spellEnd"/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wykładowych/ innego miejsca realizacji zajęć szkoleniowych </w:t>
            </w:r>
            <w:r w:rsidRPr="000D1785">
              <w:rPr>
                <w:rFonts w:asciiTheme="minorHAnsi" w:hAnsiTheme="minorHAnsi" w:cstheme="minorHAnsi"/>
                <w:bCs/>
              </w:rPr>
              <w:t>(proszę wymienić jeśli dotyczy)</w:t>
            </w: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Koszty zakwaterowania i wyżywienia </w:t>
            </w:r>
            <w:r w:rsidRPr="000D1785">
              <w:rPr>
                <w:rFonts w:asciiTheme="minorHAnsi" w:hAnsiTheme="minorHAnsi" w:cstheme="minorHAnsi"/>
                <w:bCs/>
              </w:rPr>
              <w:t>(proszę wymienić jeśli dotyczy)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27DFC" w:rsidRPr="000D1785" w:rsidRDefault="00227D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Pozostałe koszty szkolenia </w:t>
            </w:r>
            <w:r w:rsidRPr="000D1785">
              <w:rPr>
                <w:rFonts w:asciiTheme="minorHAnsi" w:hAnsiTheme="minorHAnsi" w:cstheme="minorHAnsi"/>
                <w:bCs/>
              </w:rPr>
              <w:t>(proszę wymienić jakie):</w:t>
            </w: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Całkowity koszt szkolenia </w:t>
            </w:r>
            <w:r w:rsidRPr="000D1785">
              <w:rPr>
                <w:rFonts w:asciiTheme="minorHAnsi" w:hAnsiTheme="minorHAnsi" w:cstheme="minorHAnsi"/>
                <w:bCs/>
                <w:sz w:val="24"/>
                <w:szCs w:val="24"/>
              </w:rPr>
              <w:t>(suma pkt 1-6)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D1785" w:rsidRPr="000D1785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 szkolenia 1 osoby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73D3C" w:rsidRPr="000D1785" w:rsidRDefault="00B73D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73D3C" w:rsidRPr="000D1785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 1 osobogodziny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73D3C" w:rsidRPr="000D1785" w:rsidRDefault="00B73D3C">
      <w:pPr>
        <w:jc w:val="both"/>
        <w:rPr>
          <w:rFonts w:asciiTheme="minorHAnsi" w:hAnsiTheme="minorHAnsi" w:cstheme="minorHAnsi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AB5AE1">
      <w:pPr>
        <w:ind w:left="3540" w:firstLine="708"/>
        <w:jc w:val="both"/>
        <w:rPr>
          <w:rFonts w:asciiTheme="minorHAnsi" w:hAnsiTheme="minorHAnsi" w:cstheme="minorHAnsi"/>
        </w:rPr>
      </w:pPr>
      <w:r w:rsidRPr="000D1785">
        <w:rPr>
          <w:rFonts w:asciiTheme="minorHAnsi" w:eastAsia="Arial Narrow" w:hAnsiTheme="minorHAnsi" w:cstheme="minorHAnsi"/>
          <w:sz w:val="24"/>
        </w:rPr>
        <w:t xml:space="preserve">        </w:t>
      </w:r>
      <w:r w:rsidR="00B73D3C" w:rsidRPr="000D1785">
        <w:rPr>
          <w:rFonts w:asciiTheme="minorHAnsi" w:eastAsia="Arial Narrow" w:hAnsiTheme="minorHAnsi" w:cstheme="minorHAnsi"/>
          <w:sz w:val="24"/>
        </w:rPr>
        <w:t>………………………………………………</w:t>
      </w:r>
      <w:r w:rsidR="00B73D3C" w:rsidRPr="000D1785">
        <w:rPr>
          <w:rFonts w:asciiTheme="minorHAnsi" w:hAnsiTheme="minorHAnsi" w:cstheme="minorHAnsi"/>
          <w:sz w:val="24"/>
        </w:rPr>
        <w:t>.…………</w:t>
      </w:r>
      <w:r w:rsidR="00227DFC" w:rsidRPr="000D1785">
        <w:rPr>
          <w:rFonts w:asciiTheme="minorHAnsi" w:hAnsiTheme="minorHAnsi" w:cstheme="minorHAnsi"/>
          <w:sz w:val="24"/>
        </w:rPr>
        <w:t>…………..</w:t>
      </w:r>
    </w:p>
    <w:p w:rsidR="00B73D3C" w:rsidRPr="000D1785" w:rsidRDefault="00B73D3C">
      <w:pPr>
        <w:ind w:left="4248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B5AE1" w:rsidRPr="000D1785"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>(podpis i pieczęć imienna osoby upoważnionej do reprezentowania</w:t>
      </w:r>
      <w:r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</w:t>
      </w:r>
      <w:r w:rsidR="00AB5AE1"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instytucji szkoleniowe</w:t>
      </w:r>
      <w:r w:rsidR="00463610" w:rsidRPr="000D1785">
        <w:rPr>
          <w:rFonts w:asciiTheme="minorHAnsi" w:hAnsiTheme="minorHAnsi" w:cstheme="minorHAnsi"/>
          <w:i/>
          <w:sz w:val="16"/>
          <w:szCs w:val="16"/>
        </w:rPr>
        <w:t>j</w:t>
      </w:r>
      <w:r w:rsidRPr="000D1785">
        <w:rPr>
          <w:rFonts w:asciiTheme="minorHAnsi" w:hAnsiTheme="minorHAnsi" w:cstheme="minorHAnsi"/>
          <w:i/>
          <w:sz w:val="16"/>
          <w:szCs w:val="16"/>
        </w:rPr>
        <w:t>)</w:t>
      </w: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73D3C" w:rsidRPr="000D1785" w:rsidRDefault="00B73D3C">
      <w:pPr>
        <w:jc w:val="both"/>
        <w:rPr>
          <w:rFonts w:asciiTheme="minorHAnsi" w:hAnsiTheme="minorHAnsi" w:cstheme="minorHAnsi"/>
          <w:i/>
          <w:sz w:val="32"/>
          <w:szCs w:val="32"/>
        </w:rPr>
      </w:pPr>
    </w:p>
    <w:p w:rsidR="00B73D3C" w:rsidRPr="000D1785" w:rsidRDefault="00B73D3C">
      <w:pPr>
        <w:rPr>
          <w:rFonts w:asciiTheme="minorHAnsi" w:hAnsiTheme="minorHAnsi" w:cstheme="minorHAnsi"/>
          <w:i/>
          <w:sz w:val="32"/>
          <w:szCs w:val="32"/>
        </w:rPr>
      </w:pPr>
    </w:p>
    <w:p w:rsidR="00B73D3C" w:rsidRPr="000D1785" w:rsidRDefault="00B73D3C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B73D3C" w:rsidRPr="000D1785" w:rsidRDefault="00B73D3C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B73D3C" w:rsidRPr="000D1785" w:rsidRDefault="00B73D3C">
      <w:pPr>
        <w:rPr>
          <w:rFonts w:asciiTheme="minorHAnsi" w:hAnsiTheme="minorHAnsi" w:cstheme="minorHAnsi"/>
          <w:b/>
          <w:sz w:val="24"/>
          <w:szCs w:val="24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3D3C" w:rsidRPr="000D1785" w:rsidRDefault="00B73D3C">
      <w:pPr>
        <w:rPr>
          <w:rFonts w:asciiTheme="minorHAnsi" w:hAnsiTheme="minorHAnsi" w:cstheme="minorHAnsi"/>
        </w:rPr>
        <w:sectPr w:rsidR="00B73D3C" w:rsidRPr="000D1785" w:rsidSect="005E05E2">
          <w:footerReference w:type="default" r:id="rId9"/>
          <w:pgSz w:w="11906" w:h="16838"/>
          <w:pgMar w:top="568" w:right="1274" w:bottom="426" w:left="1417" w:header="708" w:footer="492" w:gutter="0"/>
          <w:cols w:space="708"/>
          <w:docGrid w:linePitch="360"/>
        </w:sectPr>
      </w:pPr>
    </w:p>
    <w:p w:rsidR="00B73D3C" w:rsidRPr="000D1785" w:rsidRDefault="00B73D3C">
      <w:pPr>
        <w:rPr>
          <w:rFonts w:asciiTheme="minorHAnsi" w:hAnsiTheme="minorHAnsi" w:cstheme="minorHAnsi"/>
          <w:b/>
          <w:sz w:val="24"/>
          <w:szCs w:val="24"/>
        </w:rPr>
      </w:pPr>
    </w:p>
    <w:p w:rsidR="00B73D3C" w:rsidRPr="000D1785" w:rsidRDefault="00B73D3C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4"/>
        </w:rPr>
        <w:t>.............................................</w:t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</w:r>
      <w:r w:rsidRPr="000D1785">
        <w:rPr>
          <w:rFonts w:asciiTheme="minorHAnsi" w:hAnsiTheme="minorHAnsi" w:cstheme="minorHAnsi"/>
          <w:sz w:val="24"/>
        </w:rPr>
        <w:tab/>
        <w:t xml:space="preserve">         </w:t>
      </w:r>
    </w:p>
    <w:p w:rsidR="00B73D3C" w:rsidRPr="000D1785" w:rsidRDefault="00B73D3C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</w:rPr>
        <w:t xml:space="preserve">      Pieczęć jednostki szkolącej  </w:t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  <w:bCs/>
          <w:i/>
        </w:rPr>
        <w:t>Załącznik nr 4 do oferty</w:t>
      </w:r>
    </w:p>
    <w:p w:rsidR="00B73D3C" w:rsidRPr="000D1785" w:rsidRDefault="00B73D3C">
      <w:pPr>
        <w:rPr>
          <w:rFonts w:asciiTheme="minorHAnsi" w:hAnsiTheme="minorHAnsi" w:cstheme="minorHAnsi"/>
          <w:b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8"/>
          <w:szCs w:val="28"/>
        </w:rPr>
        <w:t>Harmonogram szkolenia</w:t>
      </w:r>
    </w:p>
    <w:p w:rsidR="00B73D3C" w:rsidRPr="000D1785" w:rsidRDefault="00B73D3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686"/>
        <w:gridCol w:w="1984"/>
        <w:gridCol w:w="1701"/>
        <w:gridCol w:w="1701"/>
        <w:gridCol w:w="1781"/>
      </w:tblGrid>
      <w:tr w:rsidR="000D1785" w:rsidRPr="000D1785" w:rsidTr="00AB5AE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Dzień</w:t>
            </w:r>
          </w:p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szkolenia/ data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Temat zajęć edukacyjnych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605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Opis zajęć edukacyjnych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Wykładowca/</w:t>
            </w:r>
          </w:p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trener/instruktor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Liczba godzin 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Liczba godzin praktycznych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D3C" w:rsidRPr="000D1785" w:rsidRDefault="00B73D3C" w:rsidP="00AB5A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D1785" w:rsidRPr="000D178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14C3A" w:rsidRPr="000D1785" w:rsidTr="00514C3A">
        <w:tc>
          <w:tcPr>
            <w:tcW w:w="84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14C3A" w:rsidRPr="000D1785" w:rsidRDefault="00514C3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3A" w:rsidRPr="000D1785" w:rsidRDefault="00514C3A" w:rsidP="005E05E2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785">
              <w:rPr>
                <w:rFonts w:asciiTheme="minorHAnsi" w:hAnsiTheme="minorHAnsi" w:cstheme="minorHAnsi"/>
                <w:sz w:val="22"/>
                <w:szCs w:val="22"/>
              </w:rPr>
              <w:t>Razem 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3A" w:rsidRPr="000D1785" w:rsidRDefault="00514C3A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3A" w:rsidRPr="000D1785" w:rsidRDefault="00514C3A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C3A" w:rsidRPr="000D1785" w:rsidRDefault="00514C3A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3D3C" w:rsidRPr="000D1785" w:rsidRDefault="00B73D3C">
      <w:pPr>
        <w:jc w:val="center"/>
        <w:rPr>
          <w:rFonts w:asciiTheme="minorHAnsi" w:hAnsiTheme="minorHAnsi" w:cstheme="minorHAnsi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sz w:val="24"/>
          <w:szCs w:val="24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59A2" w:rsidRPr="000D1785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  <w:r w:rsidRPr="000D1785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0359A2" w:rsidRPr="000D1785">
        <w:rPr>
          <w:rFonts w:asciiTheme="minorHAnsi" w:hAnsiTheme="minorHAnsi" w:cstheme="minorHAnsi"/>
          <w:sz w:val="24"/>
          <w:szCs w:val="24"/>
        </w:rPr>
        <w:t>....</w:t>
      </w:r>
      <w:r w:rsidRPr="000D1785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0D1785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B73D3C" w:rsidRPr="000D1785" w:rsidRDefault="00B73D3C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Pr="000D1785">
        <w:rPr>
          <w:rFonts w:asciiTheme="minorHAnsi" w:hAnsiTheme="minorHAnsi" w:cstheme="minorHAnsi"/>
          <w:b/>
          <w:sz w:val="28"/>
          <w:szCs w:val="28"/>
        </w:rPr>
        <w:tab/>
      </w:r>
      <w:r w:rsidR="000359A2" w:rsidRPr="000D1785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>(podpis i pieczęć imienna osoby upoważnionej do reprezentowania</w:t>
      </w:r>
      <w:r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</w:r>
      <w:r w:rsidRPr="000D1785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0359A2"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>instytucji szkoleniowe</w:t>
      </w:r>
      <w:r w:rsidR="000359A2" w:rsidRPr="000D1785">
        <w:rPr>
          <w:rFonts w:asciiTheme="minorHAnsi" w:hAnsiTheme="minorHAnsi" w:cstheme="minorHAnsi"/>
          <w:i/>
          <w:sz w:val="16"/>
          <w:szCs w:val="16"/>
        </w:rPr>
        <w:t>j</w:t>
      </w:r>
      <w:r w:rsidRPr="000D1785">
        <w:rPr>
          <w:rFonts w:asciiTheme="minorHAnsi" w:hAnsiTheme="minorHAnsi" w:cstheme="minorHAnsi"/>
          <w:i/>
          <w:sz w:val="16"/>
          <w:szCs w:val="16"/>
        </w:rPr>
        <w:t>)</w:t>
      </w:r>
    </w:p>
    <w:p w:rsidR="0045797B" w:rsidRPr="000D1785" w:rsidRDefault="0045797B" w:rsidP="0045797B">
      <w:pPr>
        <w:jc w:val="right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Cs/>
          <w:i/>
        </w:rPr>
        <w:lastRenderedPageBreak/>
        <w:t>Załącznik nr 5 do oferty</w:t>
      </w:r>
    </w:p>
    <w:p w:rsidR="0045797B" w:rsidRPr="000D1785" w:rsidRDefault="0045797B" w:rsidP="00EC5762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</w:p>
    <w:p w:rsidR="0045797B" w:rsidRPr="000D1785" w:rsidRDefault="0045797B" w:rsidP="0045797B">
      <w:pPr>
        <w:ind w:left="360"/>
        <w:jc w:val="center"/>
        <w:rPr>
          <w:rFonts w:asciiTheme="minorHAnsi" w:hAnsiTheme="minorHAnsi" w:cstheme="minorHAnsi"/>
        </w:rPr>
      </w:pPr>
    </w:p>
    <w:p w:rsidR="0045797B" w:rsidRPr="000D1785" w:rsidRDefault="0045797B" w:rsidP="0045797B">
      <w:pPr>
        <w:suppressAutoHyphens w:val="0"/>
        <w:ind w:left="-284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0D1785">
        <w:rPr>
          <w:rFonts w:asciiTheme="minorHAnsi" w:hAnsiTheme="minorHAnsi" w:cstheme="minorHAnsi"/>
          <w:b/>
          <w:sz w:val="24"/>
          <w:szCs w:val="24"/>
        </w:rPr>
        <w:t>Informacja o wykształceniu, kwalifikacjach i doświadczeniu kadry dydaktycznej przewidzianej do realizacji szkolenia</w:t>
      </w:r>
      <w:r w:rsidRPr="000D1785">
        <w:rPr>
          <w:rFonts w:ascii="Arial" w:hAnsi="Arial" w:cs="Arial"/>
          <w:b/>
          <w:sz w:val="24"/>
          <w:szCs w:val="24"/>
        </w:rPr>
        <w:t>⃰</w:t>
      </w:r>
      <w:r w:rsidRPr="000D1785">
        <w:rPr>
          <w:rFonts w:asciiTheme="minorHAnsi" w:hAnsiTheme="minorHAnsi" w:cstheme="minorHAnsi"/>
          <w:b/>
          <w:sz w:val="24"/>
          <w:szCs w:val="24"/>
        </w:rPr>
        <w:br/>
      </w:r>
    </w:p>
    <w:p w:rsidR="0045797B" w:rsidRPr="000D1785" w:rsidRDefault="0045797B" w:rsidP="00E9115D">
      <w:pPr>
        <w:suppressAutoHyphens w:val="0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6"/>
        <w:gridCol w:w="3057"/>
        <w:gridCol w:w="3261"/>
        <w:gridCol w:w="3004"/>
        <w:gridCol w:w="2631"/>
        <w:gridCol w:w="2507"/>
      </w:tblGrid>
      <w:tr w:rsidR="000D1785" w:rsidRPr="000D1785" w:rsidTr="00EC5762">
        <w:tc>
          <w:tcPr>
            <w:tcW w:w="486" w:type="dxa"/>
            <w:vAlign w:val="center"/>
          </w:tcPr>
          <w:p w:rsidR="00B850BE" w:rsidRPr="000D1785" w:rsidRDefault="00B850BE" w:rsidP="00E833D0">
            <w:pPr>
              <w:suppressAutoHyphens w:val="0"/>
              <w:spacing w:before="120" w:after="12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>Lp.</w:t>
            </w:r>
          </w:p>
        </w:tc>
        <w:tc>
          <w:tcPr>
            <w:tcW w:w="3057" w:type="dxa"/>
            <w:vAlign w:val="center"/>
          </w:tcPr>
          <w:p w:rsidR="00EC5762" w:rsidRPr="000D1785" w:rsidRDefault="00B850BE" w:rsidP="00EC5762">
            <w:pPr>
              <w:suppressAutoHyphens w:val="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>Imię i nazwisko wykładowcy/trenera/</w:t>
            </w:r>
          </w:p>
          <w:p w:rsidR="00B850BE" w:rsidRPr="000D1785" w:rsidRDefault="00B850BE" w:rsidP="00EC5762">
            <w:pPr>
              <w:suppressAutoHyphens w:val="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>instruktora</w:t>
            </w:r>
          </w:p>
        </w:tc>
        <w:tc>
          <w:tcPr>
            <w:tcW w:w="3261" w:type="dxa"/>
            <w:vAlign w:val="center"/>
          </w:tcPr>
          <w:p w:rsidR="00B850BE" w:rsidRPr="000D1785" w:rsidRDefault="00B850BE" w:rsidP="008A0931">
            <w:pPr>
              <w:pStyle w:val="Default"/>
              <w:spacing w:before="120" w:after="12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D178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Zakres czynności wykonywanych</w:t>
            </w:r>
            <w:r w:rsidR="00E833D0" w:rsidRPr="000D178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br/>
            </w:r>
            <w:r w:rsidRPr="000D1785">
              <w:rPr>
                <w:rFonts w:ascii="Calibri" w:hAnsi="Calibri"/>
                <w:b/>
                <w:iCs/>
                <w:color w:val="auto"/>
                <w:sz w:val="20"/>
                <w:szCs w:val="20"/>
              </w:rPr>
              <w:t xml:space="preserve">w realizacji </w:t>
            </w:r>
            <w:r w:rsidR="008A0931" w:rsidRPr="000D1785">
              <w:rPr>
                <w:rFonts w:ascii="Calibri" w:hAnsi="Calibri"/>
                <w:b/>
                <w:iCs/>
                <w:color w:val="auto"/>
                <w:sz w:val="20"/>
                <w:szCs w:val="20"/>
              </w:rPr>
              <w:t>szkole</w:t>
            </w:r>
            <w:r w:rsidRPr="000D1785">
              <w:rPr>
                <w:rFonts w:ascii="Calibri" w:hAnsi="Calibri"/>
                <w:b/>
                <w:iCs/>
                <w:color w:val="auto"/>
                <w:sz w:val="20"/>
                <w:szCs w:val="20"/>
              </w:rPr>
              <w:t>nia</w:t>
            </w:r>
          </w:p>
        </w:tc>
        <w:tc>
          <w:tcPr>
            <w:tcW w:w="3004" w:type="dxa"/>
            <w:vAlign w:val="center"/>
          </w:tcPr>
          <w:p w:rsidR="00EC5762" w:rsidRPr="000D1785" w:rsidRDefault="00B850BE" w:rsidP="00E833D0">
            <w:pPr>
              <w:suppressAutoHyphens w:val="0"/>
              <w:spacing w:before="120" w:after="12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>Poziom wykształcenia</w:t>
            </w:r>
          </w:p>
          <w:p w:rsidR="00B850BE" w:rsidRPr="000D1785" w:rsidRDefault="006C42E4" w:rsidP="00E833D0">
            <w:pPr>
              <w:suppressAutoHyphens w:val="0"/>
              <w:spacing w:before="120" w:after="12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>(</w:t>
            </w:r>
            <w:r w:rsidR="00EC5762" w:rsidRPr="000D1785">
              <w:rPr>
                <w:rFonts w:ascii="Calibri" w:hAnsi="Calibri" w:cstheme="minorHAnsi"/>
                <w:b/>
              </w:rPr>
              <w:t>szkoła/uczelnia, kierunek, specjalizacja</w:t>
            </w:r>
            <w:r w:rsidRPr="000D1785">
              <w:rPr>
                <w:rFonts w:ascii="Calibri" w:hAnsi="Calibri" w:cstheme="minorHAnsi"/>
                <w:b/>
              </w:rPr>
              <w:t>)</w:t>
            </w:r>
            <w:r w:rsidR="00EC5762" w:rsidRPr="000D1785">
              <w:rPr>
                <w:rFonts w:ascii="Calibri" w:hAnsi="Calibri" w:cstheme="minorHAnsi"/>
                <w:b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EC5762" w:rsidRPr="000D1785" w:rsidRDefault="00EC5762" w:rsidP="000D1785">
            <w:pPr>
              <w:suppressAutoHyphens w:val="0"/>
              <w:spacing w:before="120" w:after="12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>Dodatkowe k</w:t>
            </w:r>
            <w:r w:rsidR="00B850BE" w:rsidRPr="000D1785">
              <w:rPr>
                <w:rFonts w:ascii="Calibri" w:hAnsi="Calibri" w:cstheme="minorHAnsi"/>
                <w:b/>
              </w:rPr>
              <w:t xml:space="preserve">walifikacje </w:t>
            </w:r>
            <w:r w:rsidR="006C42E4" w:rsidRPr="000D1785">
              <w:rPr>
                <w:rFonts w:ascii="Calibri" w:hAnsi="Calibri" w:cstheme="minorHAnsi"/>
                <w:b/>
              </w:rPr>
              <w:t xml:space="preserve">szkolenia/studia podyplomowe </w:t>
            </w:r>
            <w:r w:rsidR="00C365B3" w:rsidRPr="000D1785">
              <w:rPr>
                <w:rFonts w:ascii="Calibri" w:hAnsi="Calibri" w:cstheme="minorHAnsi"/>
                <w:b/>
              </w:rPr>
              <w:t>(</w:t>
            </w:r>
            <w:r w:rsidR="006C42E4" w:rsidRPr="000D1785">
              <w:rPr>
                <w:rFonts w:ascii="Calibri" w:hAnsi="Calibri" w:cstheme="minorHAnsi"/>
                <w:b/>
              </w:rPr>
              <w:t>nazwa szkolenia/studiów</w:t>
            </w:r>
            <w:r w:rsidR="00C365B3" w:rsidRPr="000D1785">
              <w:rPr>
                <w:rFonts w:ascii="Calibri" w:hAnsi="Calibri" w:cstheme="minorHAnsi"/>
                <w:b/>
              </w:rPr>
              <w:t>, nazwa jednostki</w:t>
            </w:r>
            <w:r w:rsidR="006C42E4" w:rsidRPr="000D1785">
              <w:rPr>
                <w:rFonts w:ascii="Calibri" w:hAnsi="Calibri" w:cstheme="minorHAnsi"/>
                <w:b/>
              </w:rPr>
              <w:t>)</w:t>
            </w:r>
          </w:p>
        </w:tc>
        <w:tc>
          <w:tcPr>
            <w:tcW w:w="2507" w:type="dxa"/>
            <w:vAlign w:val="center"/>
          </w:tcPr>
          <w:p w:rsidR="00B850BE" w:rsidRPr="000D1785" w:rsidRDefault="00B850BE" w:rsidP="000D1785">
            <w:pPr>
              <w:spacing w:before="120" w:after="120"/>
              <w:jc w:val="center"/>
              <w:rPr>
                <w:rFonts w:ascii="Calibri" w:hAnsi="Calibri" w:cstheme="minorHAnsi"/>
                <w:b/>
              </w:rPr>
            </w:pPr>
            <w:r w:rsidRPr="000D1785">
              <w:rPr>
                <w:rFonts w:ascii="Calibri" w:hAnsi="Calibri" w:cstheme="minorHAnsi"/>
                <w:b/>
              </w:rPr>
              <w:t xml:space="preserve">Doświadczenie zawodowe </w:t>
            </w:r>
            <w:r w:rsidR="006C42E4" w:rsidRPr="000D1785">
              <w:rPr>
                <w:rFonts w:ascii="Calibri" w:hAnsi="Calibri" w:cstheme="minorHAnsi"/>
                <w:b/>
              </w:rPr>
              <w:t>(stanowisko i lata zatrudnienia)</w:t>
            </w:r>
          </w:p>
        </w:tc>
      </w:tr>
      <w:tr w:rsidR="000D1785" w:rsidRPr="000D1785" w:rsidTr="00C365B3">
        <w:tc>
          <w:tcPr>
            <w:tcW w:w="486" w:type="dxa"/>
            <w:vMerge w:val="restart"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vMerge w:val="restart"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 w:val="restart"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Szkoła/uczelnia</w:t>
            </w:r>
          </w:p>
        </w:tc>
        <w:tc>
          <w:tcPr>
            <w:tcW w:w="2631" w:type="dxa"/>
            <w:vMerge w:val="restart"/>
            <w:vAlign w:val="center"/>
          </w:tcPr>
          <w:p w:rsidR="006C42E4" w:rsidRPr="000D1785" w:rsidRDefault="00C365B3" w:rsidP="00C365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Nazwa szkolenia/studiów podyplomowych</w:t>
            </w:r>
          </w:p>
          <w:p w:rsidR="00A529AF" w:rsidRPr="000D1785" w:rsidRDefault="00C365B3" w:rsidP="00C365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Nazwa jednostki</w:t>
            </w:r>
          </w:p>
        </w:tc>
        <w:tc>
          <w:tcPr>
            <w:tcW w:w="2507" w:type="dxa"/>
            <w:vMerge w:val="restart"/>
            <w:vAlign w:val="center"/>
          </w:tcPr>
          <w:p w:rsidR="006C42E4" w:rsidRPr="000D1785" w:rsidRDefault="00A529AF" w:rsidP="00A529A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Stanowisko</w:t>
            </w:r>
          </w:p>
          <w:p w:rsidR="00A529AF" w:rsidRPr="000D1785" w:rsidRDefault="00A529AF" w:rsidP="00A529A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Okres zatrudnienia</w:t>
            </w:r>
          </w:p>
        </w:tc>
      </w:tr>
      <w:tr w:rsidR="000D1785" w:rsidRPr="000D1785" w:rsidTr="00EC5762">
        <w:tc>
          <w:tcPr>
            <w:tcW w:w="486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Kierunek</w:t>
            </w:r>
          </w:p>
        </w:tc>
        <w:tc>
          <w:tcPr>
            <w:tcW w:w="2631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7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1785" w:rsidRPr="000D1785" w:rsidTr="00EC5762">
        <w:tc>
          <w:tcPr>
            <w:tcW w:w="486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Specjalizacja</w:t>
            </w:r>
          </w:p>
        </w:tc>
        <w:tc>
          <w:tcPr>
            <w:tcW w:w="2631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7" w:type="dxa"/>
            <w:vMerge/>
          </w:tcPr>
          <w:p w:rsidR="006C42E4" w:rsidRPr="000D1785" w:rsidRDefault="006C42E4" w:rsidP="00E833D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1785" w:rsidRPr="000D1785" w:rsidTr="00C365B3">
        <w:tc>
          <w:tcPr>
            <w:tcW w:w="486" w:type="dxa"/>
            <w:vMerge w:val="restart"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vMerge w:val="restart"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 w:val="restart"/>
          </w:tcPr>
          <w:p w:rsidR="006C42E4" w:rsidRPr="000D1785" w:rsidRDefault="006C42E4" w:rsidP="00EC5762">
            <w:pPr>
              <w:spacing w:before="120" w:after="120"/>
              <w:ind w:left="-3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Szkoła/uczelnia</w:t>
            </w:r>
          </w:p>
        </w:tc>
        <w:tc>
          <w:tcPr>
            <w:tcW w:w="2631" w:type="dxa"/>
            <w:vMerge w:val="restart"/>
            <w:vAlign w:val="center"/>
          </w:tcPr>
          <w:p w:rsidR="00C365B3" w:rsidRPr="000D1785" w:rsidRDefault="00C365B3" w:rsidP="00C365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Nazwa szkolenia/studiów podyplomowych</w:t>
            </w:r>
          </w:p>
          <w:p w:rsidR="006C42E4" w:rsidRPr="000D1785" w:rsidRDefault="00C365B3" w:rsidP="00C365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Nazwa jednostki</w:t>
            </w:r>
          </w:p>
        </w:tc>
        <w:tc>
          <w:tcPr>
            <w:tcW w:w="2507" w:type="dxa"/>
            <w:vMerge w:val="restart"/>
            <w:vAlign w:val="center"/>
          </w:tcPr>
          <w:p w:rsidR="00A529AF" w:rsidRPr="000D1785" w:rsidRDefault="00A529AF" w:rsidP="00A529A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Stanowisko</w:t>
            </w:r>
          </w:p>
          <w:p w:rsidR="006C42E4" w:rsidRPr="000D1785" w:rsidRDefault="00A529AF" w:rsidP="00A529A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Okres zatrudnienia</w:t>
            </w:r>
          </w:p>
        </w:tc>
      </w:tr>
      <w:tr w:rsidR="000D1785" w:rsidRPr="000D1785" w:rsidTr="00EC5762">
        <w:tc>
          <w:tcPr>
            <w:tcW w:w="486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/>
          </w:tcPr>
          <w:p w:rsidR="006C42E4" w:rsidRPr="000D1785" w:rsidRDefault="006C42E4" w:rsidP="00EC5762">
            <w:pPr>
              <w:spacing w:before="120" w:after="120"/>
              <w:ind w:left="-3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Kierunek</w:t>
            </w:r>
          </w:p>
        </w:tc>
        <w:tc>
          <w:tcPr>
            <w:tcW w:w="2631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7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42E4" w:rsidRPr="000D1785" w:rsidTr="00EC5762">
        <w:tc>
          <w:tcPr>
            <w:tcW w:w="486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Merge/>
          </w:tcPr>
          <w:p w:rsidR="006C42E4" w:rsidRPr="000D1785" w:rsidRDefault="006C42E4" w:rsidP="00EC5762">
            <w:pPr>
              <w:spacing w:before="120" w:after="120"/>
              <w:ind w:left="-39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</w:rPr>
              <w:t>Specjalizacja</w:t>
            </w:r>
          </w:p>
        </w:tc>
        <w:tc>
          <w:tcPr>
            <w:tcW w:w="2631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07" w:type="dxa"/>
            <w:vMerge/>
          </w:tcPr>
          <w:p w:rsidR="006C42E4" w:rsidRPr="000D1785" w:rsidRDefault="006C42E4" w:rsidP="00EC57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850BE" w:rsidRPr="000D1785" w:rsidRDefault="00B850BE" w:rsidP="00B850BE">
      <w:pPr>
        <w:jc w:val="both"/>
        <w:rPr>
          <w:rFonts w:asciiTheme="minorHAnsi" w:hAnsiTheme="minorHAnsi" w:cstheme="minorHAnsi"/>
        </w:rPr>
      </w:pPr>
    </w:p>
    <w:p w:rsidR="00B850BE" w:rsidRPr="000D1785" w:rsidRDefault="00B850BE" w:rsidP="00B850BE">
      <w:pPr>
        <w:jc w:val="both"/>
        <w:rPr>
          <w:rFonts w:asciiTheme="minorHAnsi" w:hAnsiTheme="minorHAnsi" w:cstheme="minorHAnsi"/>
        </w:rPr>
      </w:pPr>
    </w:p>
    <w:p w:rsidR="00B850BE" w:rsidRPr="000D1785" w:rsidRDefault="00B850BE" w:rsidP="00B850BE">
      <w:pPr>
        <w:ind w:firstLine="426"/>
        <w:jc w:val="both"/>
        <w:rPr>
          <w:rFonts w:asciiTheme="minorHAnsi" w:hAnsiTheme="minorHAnsi" w:cstheme="minorHAnsi"/>
        </w:rPr>
      </w:pPr>
      <w:r w:rsidRPr="000D1785">
        <w:rPr>
          <w:rFonts w:ascii="Arial" w:hAnsi="Arial" w:cs="Arial"/>
          <w:sz w:val="22"/>
          <w:szCs w:val="22"/>
        </w:rPr>
        <w:t>⃰</w:t>
      </w:r>
      <w:r w:rsidRPr="000D1785">
        <w:rPr>
          <w:rFonts w:asciiTheme="minorHAnsi" w:hAnsiTheme="minorHAnsi" w:cstheme="minorHAnsi"/>
          <w:sz w:val="22"/>
          <w:szCs w:val="22"/>
        </w:rPr>
        <w:t xml:space="preserve"> Brak w</w:t>
      </w:r>
      <w:r w:rsidRPr="000D1785">
        <w:rPr>
          <w:rFonts w:ascii="Calibri" w:hAnsi="Calibri" w:cs="Calibri"/>
          <w:sz w:val="22"/>
          <w:szCs w:val="22"/>
        </w:rPr>
        <w:t>ł</w:t>
      </w:r>
      <w:r w:rsidRPr="000D1785">
        <w:rPr>
          <w:rFonts w:asciiTheme="minorHAnsi" w:hAnsiTheme="minorHAnsi" w:cstheme="minorHAnsi"/>
          <w:sz w:val="22"/>
          <w:szCs w:val="22"/>
        </w:rPr>
        <w:t>a</w:t>
      </w:r>
      <w:r w:rsidRPr="000D1785">
        <w:rPr>
          <w:rFonts w:ascii="Calibri" w:hAnsi="Calibri" w:cs="Calibri"/>
          <w:sz w:val="22"/>
          <w:szCs w:val="22"/>
        </w:rPr>
        <w:t>ś</w:t>
      </w:r>
      <w:r w:rsidRPr="000D1785">
        <w:rPr>
          <w:rFonts w:asciiTheme="minorHAnsi" w:hAnsiTheme="minorHAnsi" w:cstheme="minorHAnsi"/>
          <w:sz w:val="22"/>
          <w:szCs w:val="22"/>
        </w:rPr>
        <w:t>ciwego wpisu nie podlega ocenie</w:t>
      </w:r>
    </w:p>
    <w:p w:rsidR="00B850BE" w:rsidRPr="000D1785" w:rsidRDefault="00B850BE" w:rsidP="00B850BE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</w:p>
    <w:p w:rsidR="00B850BE" w:rsidRPr="000D1785" w:rsidRDefault="00B850BE" w:rsidP="00B850BE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</w:p>
    <w:p w:rsidR="00B850BE" w:rsidRPr="000D1785" w:rsidRDefault="00B850BE" w:rsidP="00B850BE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eastAsia="Arial Narrow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</w:t>
      </w:r>
      <w:r w:rsidRPr="000D1785">
        <w:rPr>
          <w:rFonts w:asciiTheme="minorHAnsi" w:hAnsiTheme="minorHAnsi" w:cstheme="minorHAnsi"/>
        </w:rPr>
        <w:t>.………………………………….</w:t>
      </w:r>
    </w:p>
    <w:p w:rsidR="00B850BE" w:rsidRPr="000D1785" w:rsidRDefault="00B850BE" w:rsidP="00B850BE">
      <w:pPr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imienna osoby upoważnionej do reprezentowania</w:t>
      </w:r>
      <w:r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instytucji szkoleniowej)</w:t>
      </w:r>
    </w:p>
    <w:p w:rsidR="0045797B" w:rsidRPr="000D1785" w:rsidRDefault="00B850BE" w:rsidP="00000088">
      <w:pPr>
        <w:rPr>
          <w:rFonts w:asciiTheme="minorHAnsi" w:hAnsiTheme="minorHAnsi" w:cstheme="minorHAnsi"/>
        </w:rPr>
        <w:sectPr w:rsidR="0045797B" w:rsidRPr="000D1785" w:rsidSect="00B850BE">
          <w:pgSz w:w="16838" w:h="11906" w:orient="landscape"/>
          <w:pgMar w:top="1274" w:right="820" w:bottom="1417" w:left="568" w:header="708" w:footer="708" w:gutter="0"/>
          <w:cols w:space="708"/>
          <w:docGrid w:linePitch="360"/>
        </w:sectPr>
      </w:pPr>
      <w:r w:rsidRPr="000D1785">
        <w:rPr>
          <w:rFonts w:asciiTheme="minorHAnsi" w:hAnsiTheme="minorHAnsi" w:cstheme="minorHAnsi"/>
          <w:b/>
          <w:sz w:val="16"/>
          <w:szCs w:val="16"/>
        </w:rPr>
        <w:tab/>
      </w:r>
      <w:r w:rsidRPr="000D1785">
        <w:rPr>
          <w:rFonts w:asciiTheme="minorHAnsi" w:hAnsiTheme="minorHAnsi" w:cstheme="minorHAnsi"/>
          <w:b/>
          <w:sz w:val="16"/>
          <w:szCs w:val="16"/>
        </w:rPr>
        <w:tab/>
      </w:r>
      <w:r w:rsidRPr="000D1785">
        <w:rPr>
          <w:rFonts w:asciiTheme="minorHAnsi" w:hAnsiTheme="minorHAnsi" w:cstheme="minorHAnsi"/>
          <w:b/>
          <w:sz w:val="16"/>
          <w:szCs w:val="16"/>
        </w:rPr>
        <w:tab/>
      </w:r>
      <w:r w:rsidRPr="000D1785">
        <w:rPr>
          <w:rFonts w:asciiTheme="minorHAnsi" w:hAnsiTheme="minorHAnsi" w:cstheme="minorHAnsi"/>
          <w:b/>
          <w:sz w:val="16"/>
          <w:szCs w:val="16"/>
        </w:rPr>
        <w:tab/>
      </w:r>
      <w:r w:rsidRPr="000D1785">
        <w:rPr>
          <w:rFonts w:asciiTheme="minorHAnsi" w:hAnsiTheme="minorHAnsi" w:cstheme="minorHAnsi"/>
          <w:b/>
          <w:sz w:val="16"/>
          <w:szCs w:val="16"/>
        </w:rPr>
        <w:tab/>
      </w:r>
      <w:r w:rsidRPr="000D1785">
        <w:rPr>
          <w:rFonts w:asciiTheme="minorHAnsi" w:hAnsiTheme="minorHAnsi" w:cstheme="minorHAnsi"/>
          <w:b/>
          <w:sz w:val="16"/>
          <w:szCs w:val="16"/>
        </w:rPr>
        <w:tab/>
      </w:r>
    </w:p>
    <w:p w:rsidR="00B73D3C" w:rsidRPr="000D1785" w:rsidRDefault="00000088" w:rsidP="000359A2">
      <w:pPr>
        <w:jc w:val="right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lastRenderedPageBreak/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</w:r>
      <w:r w:rsidR="00B73D3C" w:rsidRPr="000D1785">
        <w:rPr>
          <w:rFonts w:asciiTheme="minorHAnsi" w:hAnsiTheme="minorHAnsi" w:cstheme="minorHAnsi"/>
          <w:bCs/>
          <w:i/>
        </w:rPr>
        <w:t xml:space="preserve">Załącznik nr </w:t>
      </w:r>
      <w:r w:rsidR="008A0931" w:rsidRPr="000D1785">
        <w:rPr>
          <w:rFonts w:asciiTheme="minorHAnsi" w:hAnsiTheme="minorHAnsi" w:cstheme="minorHAnsi"/>
          <w:bCs/>
          <w:i/>
        </w:rPr>
        <w:t>6</w:t>
      </w:r>
      <w:r w:rsidR="00B73D3C" w:rsidRPr="000D1785">
        <w:rPr>
          <w:rFonts w:asciiTheme="minorHAnsi" w:hAnsiTheme="minorHAnsi" w:cstheme="minorHAnsi"/>
          <w:bCs/>
          <w:i/>
        </w:rPr>
        <w:t xml:space="preserve"> do oferty</w:t>
      </w:r>
    </w:p>
    <w:p w:rsidR="00B73D3C" w:rsidRPr="000D1785" w:rsidRDefault="00B73D3C">
      <w:pPr>
        <w:rPr>
          <w:rFonts w:asciiTheme="minorHAnsi" w:hAnsiTheme="minorHAnsi" w:cstheme="minorHAnsi"/>
        </w:rPr>
      </w:pPr>
    </w:p>
    <w:p w:rsidR="00000088" w:rsidRPr="000D1785" w:rsidRDefault="00000088">
      <w:pPr>
        <w:rPr>
          <w:rFonts w:asciiTheme="minorHAnsi" w:hAnsiTheme="minorHAnsi" w:cstheme="minorHAnsi"/>
        </w:rPr>
      </w:pPr>
    </w:p>
    <w:p w:rsidR="00227DFC" w:rsidRPr="000D1785" w:rsidRDefault="00B73D3C">
      <w:pPr>
        <w:jc w:val="center"/>
        <w:rPr>
          <w:rFonts w:asciiTheme="minorHAnsi" w:hAnsiTheme="minorHAnsi" w:cstheme="minorHAnsi"/>
          <w:b/>
          <w:sz w:val="24"/>
        </w:rPr>
      </w:pPr>
      <w:r w:rsidRPr="000D1785">
        <w:rPr>
          <w:rFonts w:asciiTheme="minorHAnsi" w:hAnsiTheme="minorHAnsi" w:cstheme="minorHAnsi"/>
          <w:b/>
          <w:sz w:val="24"/>
        </w:rPr>
        <w:t xml:space="preserve">Informacja o wyposażeniu dydaktycznym i pomieszczeniach </w:t>
      </w:r>
    </w:p>
    <w:p w:rsidR="00B73D3C" w:rsidRPr="000D1785" w:rsidRDefault="00B73D3C">
      <w:pPr>
        <w:jc w:val="center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/>
          <w:sz w:val="24"/>
        </w:rPr>
        <w:t xml:space="preserve">do </w:t>
      </w:r>
      <w:r w:rsidR="00463610" w:rsidRPr="000D1785">
        <w:rPr>
          <w:rFonts w:asciiTheme="minorHAnsi" w:hAnsiTheme="minorHAnsi" w:cstheme="minorHAnsi"/>
          <w:b/>
          <w:sz w:val="24"/>
        </w:rPr>
        <w:t>realizacji</w:t>
      </w:r>
      <w:r w:rsidRPr="000D1785">
        <w:rPr>
          <w:rFonts w:asciiTheme="minorHAnsi" w:hAnsiTheme="minorHAnsi" w:cstheme="minorHAnsi"/>
          <w:b/>
          <w:sz w:val="24"/>
        </w:rPr>
        <w:t xml:space="preserve"> szkolenia</w:t>
      </w:r>
    </w:p>
    <w:p w:rsidR="00B73D3C" w:rsidRPr="000D1785" w:rsidRDefault="00B73D3C">
      <w:pPr>
        <w:jc w:val="both"/>
        <w:rPr>
          <w:rFonts w:asciiTheme="minorHAnsi" w:hAnsiTheme="minorHAnsi" w:cstheme="minorHAnsi"/>
        </w:rPr>
      </w:pPr>
    </w:p>
    <w:p w:rsidR="00B73D3C" w:rsidRPr="000D1785" w:rsidRDefault="00B73D3C" w:rsidP="00227DFC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Sale wykładowe, w których będzie realizowane szkolenie – krótki  opis (ilość, wielkość, lokalizacja, wyposażenie, podstawa dysponowania </w:t>
      </w:r>
      <w:r w:rsidRPr="000D1785">
        <w:rPr>
          <w:rFonts w:asciiTheme="minorHAnsi" w:hAnsiTheme="minorHAnsi" w:cstheme="minorHAnsi"/>
          <w:sz w:val="22"/>
          <w:szCs w:val="22"/>
        </w:rPr>
        <w:t>(np. własne, dzierżawione, najmowane, użyczone):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7DFC"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3929A9" w:rsidRPr="000D1785">
        <w:rPr>
          <w:rFonts w:asciiTheme="minorHAnsi" w:hAnsiTheme="minorHAnsi" w:cstheme="minorHAnsi"/>
          <w:sz w:val="22"/>
          <w:szCs w:val="22"/>
        </w:rPr>
        <w:t>…</w:t>
      </w:r>
    </w:p>
    <w:p w:rsidR="00B73D3C" w:rsidRPr="000D1785" w:rsidRDefault="00B73D3C" w:rsidP="00227DFC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Liczba samodzielnych stanowisk szkoleniowych przypadających na jednego uczestnika szkolenia praktycznego </w:t>
      </w:r>
      <w:r w:rsidRPr="000D1785">
        <w:rPr>
          <w:rFonts w:asciiTheme="minorHAnsi" w:hAnsiTheme="minorHAnsi" w:cstheme="minorHAnsi"/>
          <w:sz w:val="22"/>
          <w:szCs w:val="22"/>
        </w:rPr>
        <w:t>(il</w:t>
      </w:r>
      <w:r w:rsidR="007100BB" w:rsidRPr="000D1785">
        <w:rPr>
          <w:rFonts w:asciiTheme="minorHAnsi" w:hAnsiTheme="minorHAnsi" w:cstheme="minorHAnsi"/>
          <w:sz w:val="22"/>
          <w:szCs w:val="22"/>
        </w:rPr>
        <w:t>ość</w:t>
      </w:r>
      <w:r w:rsidRPr="000D1785">
        <w:rPr>
          <w:rFonts w:asciiTheme="minorHAnsi" w:hAnsiTheme="minorHAnsi" w:cstheme="minorHAnsi"/>
          <w:sz w:val="22"/>
          <w:szCs w:val="22"/>
        </w:rPr>
        <w:t xml:space="preserve"> szt</w:t>
      </w:r>
      <w:r w:rsidR="000359A2" w:rsidRPr="000D1785">
        <w:rPr>
          <w:rFonts w:asciiTheme="minorHAnsi" w:hAnsiTheme="minorHAnsi" w:cstheme="minorHAnsi"/>
          <w:sz w:val="22"/>
          <w:szCs w:val="22"/>
        </w:rPr>
        <w:t>uk</w:t>
      </w:r>
      <w:r w:rsidR="00D63EE8" w:rsidRPr="000D1785">
        <w:rPr>
          <w:rFonts w:asciiTheme="minorHAnsi" w:hAnsiTheme="minorHAnsi" w:cstheme="minorHAnsi"/>
          <w:sz w:val="22"/>
          <w:szCs w:val="22"/>
        </w:rPr>
        <w:t xml:space="preserve"> na </w:t>
      </w:r>
      <w:r w:rsidRPr="000D1785">
        <w:rPr>
          <w:rFonts w:asciiTheme="minorHAnsi" w:hAnsiTheme="minorHAnsi" w:cstheme="minorHAnsi"/>
          <w:sz w:val="22"/>
          <w:szCs w:val="22"/>
        </w:rPr>
        <w:t xml:space="preserve">1 uczestnika, opis) </w:t>
      </w:r>
    </w:p>
    <w:p w:rsidR="00B73D3C" w:rsidRPr="000D1785" w:rsidRDefault="00B73D3C" w:rsidP="007100BB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7100BB" w:rsidRPr="000D178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B73D3C" w:rsidRPr="000D1785" w:rsidRDefault="00B73D3C" w:rsidP="007100BB">
      <w:pPr>
        <w:pStyle w:val="Tekstpodstawowywcity"/>
        <w:tabs>
          <w:tab w:val="num" w:pos="426"/>
        </w:tabs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………………………………………………………………………………………………………………....………………………………………………………………………………………………………………</w:t>
      </w:r>
      <w:r w:rsidR="007100BB"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:rsidR="00B73D3C" w:rsidRPr="000D1785" w:rsidRDefault="00B73D3C" w:rsidP="007100BB">
      <w:pPr>
        <w:pStyle w:val="Tekstpodstawowywcity"/>
        <w:tabs>
          <w:tab w:val="num" w:pos="426"/>
        </w:tabs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sz w:val="22"/>
          <w:szCs w:val="22"/>
        </w:rPr>
        <w:t>Jednocześnie oświadczam/-y, że do realizacji części teoretycznej zostanie wykorzystana baza dydaktyczna - odpowiednio dostosowana do liczby uczestników szkolenia sala szkoleniowa, odpowiadająca wymaganiom właściwych przepisów prawa, w tym szczególnie z zakresu BHP. Wyrażam/-y zgodę na przeprowadzenie przez upoważnionych przedstawicieli PUP w Sanoku wizji lokalnej we wskazanej w ofercie sali szkoleniowej, także na etapie postępowania przed podpisaniem umowy.</w:t>
      </w:r>
    </w:p>
    <w:p w:rsidR="00B73D3C" w:rsidRPr="000D1785" w:rsidRDefault="00B73D3C" w:rsidP="00D63EE8">
      <w:pPr>
        <w:pStyle w:val="Tekstpodstawowywcity"/>
        <w:numPr>
          <w:ilvl w:val="0"/>
          <w:numId w:val="6"/>
        </w:numPr>
        <w:tabs>
          <w:tab w:val="clear" w:pos="0"/>
          <w:tab w:val="num" w:pos="426"/>
        </w:tabs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Zaplecze socjalne i sanitarne dostępne w miejscu realizacji szkolenia:</w:t>
      </w:r>
    </w:p>
    <w:p w:rsidR="00B73D3C" w:rsidRPr="000D1785" w:rsidRDefault="00B73D3C" w:rsidP="00D63EE8">
      <w:pPr>
        <w:pStyle w:val="Tekstpodstawowywcity"/>
        <w:tabs>
          <w:tab w:val="num" w:pos="426"/>
        </w:tabs>
        <w:spacing w:before="120" w:after="0"/>
        <w:ind w:left="425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t>…………………………………….…………………………………………………………………………</w:t>
      </w:r>
      <w:r w:rsidR="007100BB" w:rsidRPr="000D1785">
        <w:rPr>
          <w:rFonts w:asciiTheme="minorHAnsi" w:hAnsiTheme="minorHAnsi" w:cstheme="minorHAnsi"/>
        </w:rPr>
        <w:t>………………………………………</w:t>
      </w:r>
      <w:r w:rsidR="00D63EE8" w:rsidRPr="000D17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67792E" w:rsidRPr="000D1785" w:rsidRDefault="0067792E" w:rsidP="00D63EE8">
      <w:pPr>
        <w:pStyle w:val="Tekstpodstawowywcity"/>
        <w:numPr>
          <w:ilvl w:val="0"/>
          <w:numId w:val="6"/>
        </w:numPr>
        <w:spacing w:before="60" w:after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Serwis kawowy </w:t>
      </w:r>
      <w:r w:rsidRPr="000D17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B73D3C" w:rsidRPr="000D1785" w:rsidRDefault="00B73D3C" w:rsidP="00D63EE8">
      <w:pPr>
        <w:pStyle w:val="Tekstpodstawowywcity"/>
        <w:numPr>
          <w:ilvl w:val="0"/>
          <w:numId w:val="6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Wykorzystywany sprzęt/ wyposażenie/ maszyny/</w:t>
      </w:r>
      <w:r w:rsidR="000359A2" w:rsidRPr="000D17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1785">
        <w:rPr>
          <w:rFonts w:asciiTheme="minorHAnsi" w:hAnsiTheme="minorHAnsi" w:cstheme="minorHAnsi"/>
          <w:b/>
          <w:sz w:val="22"/>
          <w:szCs w:val="22"/>
        </w:rPr>
        <w:t xml:space="preserve">narzędzia/ materiały dydaktyczne: </w:t>
      </w:r>
    </w:p>
    <w:tbl>
      <w:tblPr>
        <w:tblW w:w="9066" w:type="dxa"/>
        <w:tblInd w:w="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111"/>
        <w:gridCol w:w="1144"/>
        <w:gridCol w:w="3295"/>
      </w:tblGrid>
      <w:tr w:rsidR="000D1785" w:rsidRPr="000D1785" w:rsidTr="003929A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</w:rPr>
              <w:t xml:space="preserve">Nazwa / opis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3D3C" w:rsidRPr="000D1785" w:rsidRDefault="00B73D3C">
            <w:pPr>
              <w:jc w:val="center"/>
              <w:rPr>
                <w:rFonts w:asciiTheme="minorHAnsi" w:hAnsiTheme="minorHAnsi" w:cstheme="minorHAnsi"/>
              </w:rPr>
            </w:pPr>
            <w:r w:rsidRPr="000D1785">
              <w:rPr>
                <w:rFonts w:asciiTheme="minorHAnsi" w:hAnsiTheme="minorHAnsi" w:cstheme="minorHAnsi"/>
                <w:b/>
              </w:rPr>
              <w:t xml:space="preserve">Podstawa dysponowania </w:t>
            </w:r>
            <w:r w:rsidR="003929A9" w:rsidRPr="000D1785">
              <w:rPr>
                <w:rFonts w:asciiTheme="minorHAnsi" w:hAnsiTheme="minorHAnsi" w:cstheme="minorHAnsi"/>
                <w:b/>
              </w:rPr>
              <w:br/>
            </w:r>
            <w:r w:rsidRPr="000D1785">
              <w:rPr>
                <w:rFonts w:asciiTheme="minorHAnsi" w:hAnsiTheme="minorHAnsi" w:cstheme="minorHAnsi"/>
                <w:b/>
              </w:rPr>
              <w:t>(np. własny, dzierżawiony, najmowany, użyczony)</w:t>
            </w:r>
          </w:p>
        </w:tc>
      </w:tr>
      <w:tr w:rsidR="000D1785" w:rsidRPr="000D1785" w:rsidTr="003929A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B73D3C" w:rsidRPr="000D1785" w:rsidRDefault="00B73D3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3D3C" w:rsidRPr="000D1785" w:rsidRDefault="00B73D3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1785" w:rsidRPr="000D1785" w:rsidTr="003929A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jc w:val="both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1785" w:rsidRPr="000D1785" w:rsidTr="003929A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jc w:val="both"/>
              <w:rPr>
                <w:rFonts w:asciiTheme="minorHAnsi" w:hAnsiTheme="minorHAnsi" w:cstheme="minorHAnsi"/>
              </w:rPr>
            </w:pPr>
          </w:p>
          <w:p w:rsidR="00B73D3C" w:rsidRPr="000D1785" w:rsidRDefault="00B73D3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1785" w:rsidRPr="000D1785" w:rsidTr="003929A9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Pr="000D1785" w:rsidRDefault="00B73D3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100BB" w:rsidRPr="000D1785" w:rsidRDefault="00B73D3C" w:rsidP="003929A9">
      <w:pPr>
        <w:pStyle w:val="Tekstpodstawowywcity"/>
        <w:numPr>
          <w:ilvl w:val="0"/>
          <w:numId w:val="6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>Materiały dydaktyczne i biurowe dla uczestników szkolenia – na w</w:t>
      </w:r>
      <w:r w:rsidR="007100BB" w:rsidRPr="000D1785">
        <w:rPr>
          <w:rFonts w:asciiTheme="minorHAnsi" w:hAnsiTheme="minorHAnsi" w:cstheme="minorHAnsi"/>
          <w:b/>
          <w:sz w:val="22"/>
          <w:szCs w:val="22"/>
        </w:rPr>
        <w:t xml:space="preserve">łasność </w:t>
      </w:r>
      <w:r w:rsidR="007100BB" w:rsidRPr="000D1785">
        <w:rPr>
          <w:rFonts w:asciiTheme="minorHAnsi" w:hAnsiTheme="minorHAnsi" w:cstheme="minorHAnsi"/>
          <w:sz w:val="22"/>
          <w:szCs w:val="22"/>
        </w:rPr>
        <w:t xml:space="preserve">(proszę wymienić jakie </w:t>
      </w:r>
      <w:r w:rsidRPr="000D1785">
        <w:rPr>
          <w:rFonts w:asciiTheme="minorHAnsi" w:hAnsiTheme="minorHAnsi" w:cstheme="minorHAnsi"/>
          <w:sz w:val="22"/>
          <w:szCs w:val="22"/>
        </w:rPr>
        <w:t>i ile szt</w:t>
      </w:r>
      <w:r w:rsidR="000359A2" w:rsidRPr="000D1785">
        <w:rPr>
          <w:rFonts w:asciiTheme="minorHAnsi" w:hAnsiTheme="minorHAnsi" w:cstheme="minorHAnsi"/>
          <w:sz w:val="22"/>
          <w:szCs w:val="22"/>
        </w:rPr>
        <w:t>uk</w:t>
      </w:r>
      <w:r w:rsidRPr="000D1785">
        <w:rPr>
          <w:rFonts w:asciiTheme="minorHAnsi" w:hAnsiTheme="minorHAnsi" w:cstheme="minorHAnsi"/>
          <w:sz w:val="22"/>
          <w:szCs w:val="22"/>
        </w:rPr>
        <w:t>, o ile dot</w:t>
      </w:r>
      <w:r w:rsidR="000359A2" w:rsidRPr="000D1785">
        <w:rPr>
          <w:rFonts w:asciiTheme="minorHAnsi" w:hAnsiTheme="minorHAnsi" w:cstheme="minorHAnsi"/>
          <w:sz w:val="22"/>
          <w:szCs w:val="22"/>
        </w:rPr>
        <w:t>yczy</w:t>
      </w:r>
      <w:r w:rsidRPr="000D1785"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B73D3C" w:rsidRPr="000D1785" w:rsidRDefault="00B73D3C" w:rsidP="007100BB">
      <w:pPr>
        <w:pStyle w:val="Tekstpodstawowywcity"/>
        <w:ind w:left="426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0BB" w:rsidRPr="000D1785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B73D3C" w:rsidRPr="000D1785" w:rsidRDefault="00B73D3C" w:rsidP="007100BB">
      <w:pPr>
        <w:pStyle w:val="Tekstpodstawowywcity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D1785">
        <w:rPr>
          <w:rFonts w:asciiTheme="minorHAnsi" w:hAnsiTheme="minorHAnsi" w:cstheme="minorHAnsi"/>
          <w:b/>
          <w:sz w:val="22"/>
          <w:szCs w:val="22"/>
        </w:rPr>
        <w:t xml:space="preserve">Odzież ochronna </w:t>
      </w:r>
      <w:r w:rsidRPr="000D1785">
        <w:rPr>
          <w:rFonts w:asciiTheme="minorHAnsi" w:hAnsiTheme="minorHAnsi" w:cstheme="minorHAnsi"/>
          <w:i/>
          <w:sz w:val="22"/>
          <w:szCs w:val="22"/>
        </w:rPr>
        <w:t>(</w:t>
      </w:r>
      <w:r w:rsidRPr="000D1785">
        <w:rPr>
          <w:rFonts w:asciiTheme="minorHAnsi" w:hAnsiTheme="minorHAnsi" w:cstheme="minorHAnsi"/>
          <w:sz w:val="22"/>
          <w:szCs w:val="22"/>
        </w:rPr>
        <w:t>proszę wymienić jeśli dotyczy; określić poszczególne elementy, il</w:t>
      </w:r>
      <w:r w:rsidR="00546C1C" w:rsidRPr="000D1785">
        <w:rPr>
          <w:rFonts w:asciiTheme="minorHAnsi" w:hAnsiTheme="minorHAnsi" w:cstheme="minorHAnsi"/>
          <w:sz w:val="22"/>
          <w:szCs w:val="22"/>
        </w:rPr>
        <w:t>ość</w:t>
      </w:r>
      <w:r w:rsidRPr="000D1785">
        <w:rPr>
          <w:rFonts w:asciiTheme="minorHAnsi" w:hAnsiTheme="minorHAnsi" w:cstheme="minorHAnsi"/>
          <w:sz w:val="22"/>
          <w:szCs w:val="22"/>
        </w:rPr>
        <w:t xml:space="preserve"> szt</w:t>
      </w:r>
      <w:r w:rsidR="000359A2" w:rsidRPr="000D1785">
        <w:rPr>
          <w:rFonts w:asciiTheme="minorHAnsi" w:hAnsiTheme="minorHAnsi" w:cstheme="minorHAnsi"/>
          <w:sz w:val="22"/>
          <w:szCs w:val="22"/>
        </w:rPr>
        <w:t>uk</w:t>
      </w:r>
      <w:r w:rsidRPr="000D1785">
        <w:rPr>
          <w:rFonts w:asciiTheme="minorHAnsi" w:hAnsiTheme="minorHAnsi" w:cstheme="minorHAnsi"/>
          <w:sz w:val="22"/>
          <w:szCs w:val="22"/>
        </w:rPr>
        <w:t>)</w:t>
      </w:r>
    </w:p>
    <w:p w:rsidR="00B73D3C" w:rsidRPr="000D1785" w:rsidRDefault="007100BB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t xml:space="preserve">        </w:t>
      </w:r>
      <w:r w:rsidR="00B73D3C" w:rsidRPr="000D1785">
        <w:rPr>
          <w:rFonts w:asciiTheme="minorHAnsi" w:hAnsiTheme="minorHAnsi" w:cstheme="minorHAnsi"/>
        </w:rPr>
        <w:t>……………………</w:t>
      </w:r>
      <w:r w:rsidRPr="000D1785">
        <w:rPr>
          <w:rFonts w:asciiTheme="minorHAnsi" w:hAnsiTheme="minorHAnsi" w:cstheme="minorHAnsi"/>
        </w:rPr>
        <w:t>…………………………………………………………</w:t>
      </w:r>
      <w:r w:rsidR="00B73D3C" w:rsidRPr="000D1785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0359A2" w:rsidRPr="000D1785">
        <w:rPr>
          <w:rFonts w:asciiTheme="minorHAnsi" w:hAnsiTheme="minorHAnsi" w:cstheme="minorHAnsi"/>
        </w:rPr>
        <w:t>..</w:t>
      </w:r>
    </w:p>
    <w:p w:rsidR="005E05E2" w:rsidRPr="000D1785" w:rsidRDefault="00B73D3C">
      <w:pPr>
        <w:rPr>
          <w:rFonts w:asciiTheme="minorHAnsi" w:hAnsiTheme="minorHAnsi" w:cstheme="minorHAnsi"/>
          <w:bCs/>
          <w:i/>
        </w:rPr>
      </w:pPr>
      <w:r w:rsidRPr="000D1785">
        <w:rPr>
          <w:rFonts w:asciiTheme="minorHAnsi" w:hAnsiTheme="minorHAnsi" w:cstheme="minorHAnsi"/>
          <w:bCs/>
          <w:i/>
        </w:rPr>
        <w:tab/>
      </w:r>
    </w:p>
    <w:p w:rsidR="00B73D3C" w:rsidRPr="000D1785" w:rsidRDefault="00B73D3C">
      <w:pPr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  <w:r w:rsidRPr="000D1785">
        <w:rPr>
          <w:rFonts w:asciiTheme="minorHAnsi" w:hAnsiTheme="minorHAnsi" w:cstheme="minorHAnsi"/>
          <w:bCs/>
          <w:i/>
        </w:rPr>
        <w:tab/>
      </w:r>
    </w:p>
    <w:p w:rsidR="00B73D3C" w:rsidRPr="000D1785" w:rsidRDefault="000359A2">
      <w:pPr>
        <w:ind w:left="3540" w:firstLine="708"/>
        <w:jc w:val="both"/>
        <w:rPr>
          <w:rFonts w:asciiTheme="minorHAnsi" w:hAnsiTheme="minorHAnsi" w:cstheme="minorHAnsi"/>
        </w:rPr>
      </w:pPr>
      <w:r w:rsidRPr="000D1785">
        <w:rPr>
          <w:rFonts w:asciiTheme="minorHAnsi" w:eastAsia="Arial Narrow" w:hAnsiTheme="minorHAnsi" w:cstheme="minorHAnsi"/>
        </w:rPr>
        <w:t xml:space="preserve">          </w:t>
      </w:r>
      <w:r w:rsidR="00B73D3C" w:rsidRPr="000D1785">
        <w:rPr>
          <w:rFonts w:asciiTheme="minorHAnsi" w:eastAsia="Arial Narrow" w:hAnsiTheme="minorHAnsi" w:cstheme="minorHAnsi"/>
        </w:rPr>
        <w:t>………………………………………………</w:t>
      </w:r>
      <w:r w:rsidR="00B73D3C" w:rsidRPr="000D1785">
        <w:rPr>
          <w:rFonts w:asciiTheme="minorHAnsi" w:hAnsiTheme="minorHAnsi" w:cstheme="minorHAnsi"/>
        </w:rPr>
        <w:t>.…………</w:t>
      </w:r>
      <w:r w:rsidR="007100BB" w:rsidRPr="000D1785">
        <w:rPr>
          <w:rFonts w:asciiTheme="minorHAnsi" w:hAnsiTheme="minorHAnsi" w:cstheme="minorHAnsi"/>
        </w:rPr>
        <w:t>…………</w:t>
      </w:r>
      <w:r w:rsidR="00546C1C" w:rsidRPr="000D1785">
        <w:rPr>
          <w:rFonts w:asciiTheme="minorHAnsi" w:hAnsiTheme="minorHAnsi" w:cstheme="minorHAnsi"/>
        </w:rPr>
        <w:t>……………..</w:t>
      </w:r>
    </w:p>
    <w:p w:rsidR="00B73D3C" w:rsidRPr="000D1785" w:rsidRDefault="000359A2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7100BB" w:rsidRPr="000D1785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>(podpis i pieczęć imienna osoby upoważnionej do reprezentowania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</w:t>
      </w:r>
      <w:r w:rsidRPr="000D1785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B73D3C" w:rsidRPr="000D1785">
        <w:rPr>
          <w:rFonts w:asciiTheme="minorHAnsi" w:hAnsiTheme="minorHAnsi" w:cstheme="minorHAnsi"/>
          <w:i/>
          <w:sz w:val="16"/>
          <w:szCs w:val="16"/>
        </w:rPr>
        <w:t xml:space="preserve"> instytucji szkoleniowej)</w:t>
      </w:r>
    </w:p>
    <w:p w:rsidR="0067792E" w:rsidRPr="000D1785" w:rsidRDefault="0067792E" w:rsidP="00E40A4D">
      <w:pPr>
        <w:jc w:val="right"/>
        <w:rPr>
          <w:rFonts w:asciiTheme="minorHAnsi" w:hAnsiTheme="minorHAnsi" w:cstheme="minorHAnsi"/>
          <w:bCs/>
          <w:i/>
        </w:rPr>
      </w:pPr>
    </w:p>
    <w:p w:rsidR="0067792E" w:rsidRPr="000D1785" w:rsidRDefault="0067792E" w:rsidP="00E40A4D">
      <w:pPr>
        <w:jc w:val="right"/>
        <w:rPr>
          <w:rFonts w:asciiTheme="minorHAnsi" w:hAnsiTheme="minorHAnsi" w:cstheme="minorHAnsi"/>
          <w:bCs/>
          <w:i/>
        </w:rPr>
      </w:pPr>
    </w:p>
    <w:p w:rsidR="00E40A4D" w:rsidRPr="000D1785" w:rsidRDefault="00E40A4D" w:rsidP="00E40A4D">
      <w:pPr>
        <w:jc w:val="right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  <w:bCs/>
          <w:i/>
        </w:rPr>
        <w:lastRenderedPageBreak/>
        <w:t>Załącznik nr 7 do oferty</w:t>
      </w:r>
    </w:p>
    <w:p w:rsidR="00E40A4D" w:rsidRPr="000D1785" w:rsidRDefault="00E40A4D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40A4D" w:rsidRPr="000D1785" w:rsidRDefault="00E40A4D">
      <w:pPr>
        <w:ind w:left="424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E40A4D" w:rsidRPr="000D1785" w:rsidRDefault="00E40A4D" w:rsidP="00E40A4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785">
        <w:rPr>
          <w:rFonts w:asciiTheme="minorHAnsi" w:hAnsiTheme="minorHAnsi" w:cstheme="minorHAnsi"/>
          <w:b/>
          <w:bCs/>
          <w:color w:val="auto"/>
        </w:rPr>
        <w:t xml:space="preserve">Oświadczenie instytucji szkoleniowej </w:t>
      </w:r>
    </w:p>
    <w:p w:rsidR="00E40A4D" w:rsidRPr="000D1785" w:rsidRDefault="00E40A4D" w:rsidP="00E40A4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40A4D" w:rsidRPr="000D1785" w:rsidRDefault="00E40A4D" w:rsidP="00E40A4D">
      <w:pPr>
        <w:jc w:val="both"/>
        <w:rPr>
          <w:rFonts w:ascii="Calibri" w:hAnsi="Calibri"/>
          <w:sz w:val="22"/>
          <w:szCs w:val="22"/>
          <w:lang w:eastAsia="pl-PL"/>
        </w:rPr>
      </w:pPr>
      <w:r w:rsidRPr="000D1785">
        <w:rPr>
          <w:rFonts w:ascii="Calibri" w:hAnsi="Calibri"/>
          <w:sz w:val="22"/>
          <w:szCs w:val="22"/>
          <w:lang w:eastAsia="pl-PL"/>
        </w:rPr>
        <w:t xml:space="preserve">W związku z wejściem w życie </w:t>
      </w:r>
      <w:r w:rsidRPr="000D1785">
        <w:rPr>
          <w:rStyle w:val="articletitle"/>
          <w:rFonts w:ascii="Calibri" w:hAnsi="Calibri"/>
          <w:sz w:val="22"/>
          <w:szCs w:val="22"/>
        </w:rPr>
        <w:t>ustawy z dnia 13 kwietnia 2022 r.</w:t>
      </w:r>
      <w:r w:rsidRPr="000D1785">
        <w:rPr>
          <w:rFonts w:ascii="Calibri" w:hAnsi="Calibri"/>
          <w:sz w:val="22"/>
          <w:szCs w:val="22"/>
          <w:lang w:eastAsia="pl-PL"/>
        </w:rPr>
        <w:t xml:space="preserve"> </w:t>
      </w:r>
      <w:r w:rsidRPr="000D1785">
        <w:rPr>
          <w:rFonts w:ascii="Calibri" w:hAnsi="Calibri"/>
          <w:kern w:val="36"/>
          <w:sz w:val="22"/>
          <w:szCs w:val="22"/>
          <w:lang w:eastAsia="pl-PL"/>
        </w:rPr>
        <w:t xml:space="preserve">o szczególnych rozwiązaniach </w:t>
      </w:r>
      <w:r w:rsidR="006D5A52" w:rsidRPr="000D1785">
        <w:rPr>
          <w:rFonts w:ascii="Calibri" w:hAnsi="Calibri"/>
          <w:kern w:val="36"/>
          <w:sz w:val="22"/>
          <w:szCs w:val="22"/>
          <w:lang w:eastAsia="pl-PL"/>
        </w:rPr>
        <w:t xml:space="preserve">              </w:t>
      </w:r>
      <w:r w:rsidRPr="000D1785">
        <w:rPr>
          <w:rFonts w:ascii="Calibri" w:hAnsi="Calibri"/>
          <w:kern w:val="36"/>
          <w:sz w:val="22"/>
          <w:szCs w:val="22"/>
          <w:lang w:eastAsia="pl-PL"/>
        </w:rPr>
        <w:t>w zakresie przeciwdziałania wspieraniu agresji na Ukrainę oraz służących ochronie bezpieczeństwa narodowego</w:t>
      </w:r>
      <w:r w:rsidRPr="000D1785">
        <w:rPr>
          <w:rFonts w:ascii="Calibri" w:hAnsi="Calibri"/>
          <w:sz w:val="22"/>
          <w:szCs w:val="22"/>
          <w:lang w:eastAsia="pl-PL"/>
        </w:rPr>
        <w:t>, która uzupełnia pakiet wiążących Polskę środków ograniczających (sankcji) przyjętych na poziomie Unii Europejskiej oraz międzynarodowym, celem egzekwowania tychże sankcji, ja/my*, niżej podpisany/podpisani*, uprawniony/uprawnieni* do reprezentowania ………………………………………</w:t>
      </w:r>
      <w:r w:rsidR="006D5A52" w:rsidRPr="000D1785">
        <w:rPr>
          <w:rFonts w:ascii="Calibri" w:hAnsi="Calibri"/>
          <w:sz w:val="22"/>
          <w:szCs w:val="22"/>
          <w:lang w:eastAsia="pl-PL"/>
        </w:rPr>
        <w:t>………..</w:t>
      </w:r>
      <w:r w:rsidRPr="000D1785">
        <w:rPr>
          <w:rFonts w:ascii="Calibri" w:hAnsi="Calibri"/>
          <w:sz w:val="22"/>
          <w:szCs w:val="22"/>
          <w:lang w:eastAsia="pl-PL"/>
        </w:rPr>
        <w:t xml:space="preserve"> z siedzibą w …………………</w:t>
      </w:r>
      <w:r w:rsidR="006D5A52" w:rsidRPr="000D1785">
        <w:rPr>
          <w:rFonts w:ascii="Calibri" w:hAnsi="Calibri"/>
          <w:sz w:val="22"/>
          <w:szCs w:val="22"/>
          <w:lang w:eastAsia="pl-PL"/>
        </w:rPr>
        <w:t>………….</w:t>
      </w:r>
      <w:r w:rsidRPr="000D1785">
        <w:rPr>
          <w:rFonts w:ascii="Calibri" w:hAnsi="Calibri"/>
          <w:sz w:val="22"/>
          <w:szCs w:val="22"/>
          <w:lang w:eastAsia="pl-PL"/>
        </w:rPr>
        <w:t>, przy ulicy …………………………..,</w:t>
      </w:r>
      <w:r w:rsidRPr="000D1785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0D1785">
        <w:rPr>
          <w:rFonts w:ascii="Calibri" w:hAnsi="Calibri"/>
          <w:sz w:val="22"/>
          <w:szCs w:val="22"/>
          <w:lang w:eastAsia="pl-PL"/>
        </w:rPr>
        <w:t xml:space="preserve"> kod pocztowy ……</w:t>
      </w:r>
      <w:r w:rsidR="006D5A52" w:rsidRPr="000D1785">
        <w:rPr>
          <w:rFonts w:ascii="Calibri" w:hAnsi="Calibri"/>
          <w:sz w:val="22"/>
          <w:szCs w:val="22"/>
          <w:lang w:eastAsia="pl-PL"/>
        </w:rPr>
        <w:t>….., NIP …………, REGON …………… zwanego</w:t>
      </w:r>
      <w:r w:rsidRPr="000D1785">
        <w:rPr>
          <w:rFonts w:ascii="Calibri" w:hAnsi="Calibri"/>
          <w:sz w:val="22"/>
          <w:szCs w:val="22"/>
          <w:lang w:eastAsia="pl-PL"/>
        </w:rPr>
        <w:t xml:space="preserve"> dalej „Wykonawcą” oświadczam/oświadczamy że: </w:t>
      </w:r>
    </w:p>
    <w:p w:rsidR="00E40A4D" w:rsidRPr="000D1785" w:rsidRDefault="00E40A4D" w:rsidP="006D5A52">
      <w:pPr>
        <w:pStyle w:val="Default"/>
        <w:numPr>
          <w:ilvl w:val="0"/>
          <w:numId w:val="11"/>
        </w:numPr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0D1785">
        <w:rPr>
          <w:rFonts w:asciiTheme="minorHAnsi" w:hAnsiTheme="minorHAnsi" w:cstheme="minorHAnsi"/>
          <w:color w:val="auto"/>
          <w:sz w:val="22"/>
          <w:szCs w:val="22"/>
        </w:rPr>
        <w:t xml:space="preserve">nie podlegam wykluczeniu z postępowania na podstawie art. 7 ust. 1 z dnia 13 kwietnia 2022 r. </w:t>
      </w:r>
      <w:r w:rsidR="006D5A52" w:rsidRPr="000D1785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0D1785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E40A4D" w:rsidRPr="000D1785" w:rsidRDefault="00E40A4D" w:rsidP="00E40A4D">
      <w:pPr>
        <w:pStyle w:val="Default"/>
        <w:numPr>
          <w:ilvl w:val="0"/>
          <w:numId w:val="11"/>
        </w:numPr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0D1785">
        <w:rPr>
          <w:rFonts w:ascii="Calibri" w:hAnsi="Calibri"/>
          <w:color w:val="auto"/>
          <w:sz w:val="22"/>
          <w:szCs w:val="22"/>
        </w:rPr>
        <w:t xml:space="preserve">nie mam </w:t>
      </w:r>
      <w:r w:rsidRPr="000D178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bezpośrednich lub pośrednich powiązań z osobami lub podmiotami wpisanymi na listę osób i podmiotów, wobec których są stosow</w:t>
      </w:r>
      <w:r w:rsidR="006D5A52" w:rsidRPr="000D178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ane środki sankcyjne określone </w:t>
      </w:r>
      <w:r w:rsidRPr="000D178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w ustawie z dnia 13 kwietnia 2022 r. o szczególnych rozwiązaniach w zakresie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D178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przeciwdziałania wspieraniu agresji na Ukrainę oraz służących ochronie bezpieczeństwa</w:t>
      </w:r>
      <w:r w:rsidRPr="000D17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D1785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narodowego </w:t>
      </w:r>
      <w:r w:rsidRPr="000D1785">
        <w:rPr>
          <w:rFonts w:ascii="Calibri" w:hAnsi="Calibri"/>
          <w:color w:val="auto"/>
          <w:sz w:val="22"/>
          <w:szCs w:val="22"/>
        </w:rPr>
        <w:t>znajdującą się w rejestrze zamieszczonym na stronie BIP MSWiA</w:t>
      </w:r>
      <w:r w:rsidRPr="000D1785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0D1785">
        <w:rPr>
          <w:rFonts w:ascii="Calibri" w:hAnsi="Calibri"/>
          <w:color w:val="auto"/>
          <w:sz w:val="22"/>
          <w:szCs w:val="22"/>
        </w:rPr>
        <w:t xml:space="preserve">. </w:t>
      </w:r>
    </w:p>
    <w:p w:rsidR="00E40A4D" w:rsidRPr="000D1785" w:rsidRDefault="00E40A4D" w:rsidP="00E40A4D">
      <w:pPr>
        <w:pStyle w:val="Default"/>
        <w:numPr>
          <w:ilvl w:val="0"/>
          <w:numId w:val="11"/>
        </w:numPr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0D1785">
        <w:rPr>
          <w:rFonts w:ascii="Calibri" w:hAnsi="Calibri"/>
          <w:color w:val="auto"/>
          <w:sz w:val="22"/>
          <w:szCs w:val="22"/>
        </w:rPr>
        <w:t>przyznane środki nie zostaną bezpośrednio lub pośrednio wykorzystane na rzecz osób prawnych, podmiotów lub organów wskazanych w art. 5l rozporządzenia Rady UE nr 833/2014 z dnia 31 lipca 2014 r. dotyczącego śro</w:t>
      </w:r>
      <w:r w:rsidR="006D5A52" w:rsidRPr="000D1785">
        <w:rPr>
          <w:rFonts w:ascii="Calibri" w:hAnsi="Calibri"/>
          <w:color w:val="auto"/>
          <w:sz w:val="22"/>
          <w:szCs w:val="22"/>
        </w:rPr>
        <w:t xml:space="preserve">dków ograniczających w związku </w:t>
      </w:r>
      <w:r w:rsidRPr="000D1785">
        <w:rPr>
          <w:rFonts w:ascii="Calibri" w:hAnsi="Calibri"/>
          <w:color w:val="auto"/>
          <w:sz w:val="22"/>
          <w:szCs w:val="22"/>
        </w:rPr>
        <w:t>z działaniami Rosji destabilizującymi sytuację na Ukrainie</w:t>
      </w:r>
      <w:r w:rsidRPr="000D1785">
        <w:rPr>
          <w:rStyle w:val="Odwoanieprzypisudolnego"/>
          <w:rFonts w:ascii="Calibri" w:hAnsi="Calibri"/>
          <w:color w:val="auto"/>
          <w:sz w:val="22"/>
          <w:szCs w:val="22"/>
        </w:rPr>
        <w:footnoteReference w:id="3"/>
      </w:r>
      <w:r w:rsidRPr="000D1785">
        <w:rPr>
          <w:rFonts w:ascii="Calibri" w:hAnsi="Calibri"/>
          <w:color w:val="auto"/>
          <w:sz w:val="22"/>
          <w:szCs w:val="22"/>
        </w:rPr>
        <w:t xml:space="preserve"> </w:t>
      </w:r>
    </w:p>
    <w:p w:rsidR="00E40A4D" w:rsidRPr="000D1785" w:rsidRDefault="00E40A4D" w:rsidP="00E40A4D">
      <w:pPr>
        <w:pStyle w:val="Default"/>
        <w:numPr>
          <w:ilvl w:val="0"/>
          <w:numId w:val="11"/>
        </w:numPr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0D1785">
        <w:rPr>
          <w:rFonts w:ascii="Calibri" w:hAnsi="Calibri"/>
          <w:color w:val="auto"/>
          <w:sz w:val="22"/>
          <w:szCs w:val="22"/>
        </w:rPr>
        <w:t xml:space="preserve">nie mam powiązań z osobami i podmiotami dysponującymi środkami finansowymi, funduszami oraz zasobami gospodarczymi w rozumieniu Rozporządzenia Rady (WE) nr 765/2006 z dnia 18 maja 2006 r. dotyczącego środków ograniczających w związku z sytuacją na Białorusi i udziałem Białorusi w agresji wobec Ukrainy lub Rozporządzenia Rady nr 269/2014 z dnia 17 marca 2014 r. </w:t>
      </w:r>
      <w:r w:rsidR="006D5A52" w:rsidRPr="000D1785">
        <w:rPr>
          <w:rFonts w:ascii="Calibri" w:hAnsi="Calibri"/>
          <w:color w:val="auto"/>
          <w:sz w:val="22"/>
          <w:szCs w:val="22"/>
        </w:rPr>
        <w:t xml:space="preserve">  </w:t>
      </w:r>
      <w:r w:rsidRPr="000D1785">
        <w:rPr>
          <w:rFonts w:ascii="Calibri" w:hAnsi="Calibri"/>
          <w:color w:val="auto"/>
          <w:sz w:val="22"/>
          <w:szCs w:val="22"/>
        </w:rPr>
        <w:t>w s</w:t>
      </w:r>
      <w:r w:rsidR="005E05E2" w:rsidRPr="000D1785">
        <w:rPr>
          <w:rFonts w:ascii="Calibri" w:hAnsi="Calibri"/>
          <w:color w:val="auto"/>
          <w:sz w:val="22"/>
          <w:szCs w:val="22"/>
        </w:rPr>
        <w:t>prawie środków ograniczających</w:t>
      </w:r>
      <w:r w:rsidR="006D5A52" w:rsidRPr="000D1785">
        <w:rPr>
          <w:rFonts w:ascii="Calibri" w:hAnsi="Calibri"/>
          <w:color w:val="auto"/>
          <w:sz w:val="22"/>
          <w:szCs w:val="22"/>
        </w:rPr>
        <w:t xml:space="preserve"> </w:t>
      </w:r>
      <w:r w:rsidRPr="000D1785">
        <w:rPr>
          <w:rFonts w:ascii="Calibri" w:hAnsi="Calibri"/>
          <w:color w:val="auto"/>
          <w:sz w:val="22"/>
          <w:szCs w:val="22"/>
        </w:rPr>
        <w:t>w odniesieniu do działań podważających integral</w:t>
      </w:r>
      <w:r w:rsidR="005E05E2" w:rsidRPr="000D1785">
        <w:rPr>
          <w:rFonts w:ascii="Calibri" w:hAnsi="Calibri"/>
          <w:color w:val="auto"/>
          <w:sz w:val="22"/>
          <w:szCs w:val="22"/>
        </w:rPr>
        <w:t xml:space="preserve">ność terytorialną, suwerenność </w:t>
      </w:r>
      <w:r w:rsidRPr="000D1785">
        <w:rPr>
          <w:rFonts w:ascii="Calibri" w:hAnsi="Calibri"/>
          <w:color w:val="auto"/>
          <w:sz w:val="22"/>
          <w:szCs w:val="22"/>
        </w:rPr>
        <w:t xml:space="preserve">i niezależność Ukrainy lub im zagrażających, lub bezpośrednio związanych z takimi osobami lub podmiotami, w szczególności ze względu na powiązania </w:t>
      </w:r>
      <w:r w:rsidR="006D5A52" w:rsidRPr="000D1785">
        <w:rPr>
          <w:rFonts w:ascii="Calibri" w:hAnsi="Calibri"/>
          <w:color w:val="auto"/>
          <w:sz w:val="22"/>
          <w:szCs w:val="22"/>
        </w:rPr>
        <w:t xml:space="preserve">                   </w:t>
      </w:r>
      <w:r w:rsidRPr="000D1785">
        <w:rPr>
          <w:rFonts w:ascii="Calibri" w:hAnsi="Calibri"/>
          <w:color w:val="auto"/>
          <w:sz w:val="22"/>
          <w:szCs w:val="22"/>
        </w:rPr>
        <w:t>o charakterze osobistym, organizacyjnym, gospodarczym lub finansowym, lub wobec których istnieje prawdopodobieństwo wykorzystania w tym celu dysponowanych przez nie takich środków finansowych, funduszy lub zasobów gospodarczych.</w:t>
      </w:r>
    </w:p>
    <w:p w:rsidR="00E40A4D" w:rsidRPr="000D1785" w:rsidRDefault="00E40A4D" w:rsidP="00E40A4D">
      <w:pPr>
        <w:pStyle w:val="Default"/>
        <w:jc w:val="both"/>
        <w:rPr>
          <w:rFonts w:ascii="Calibri" w:hAnsi="Calibri" w:cstheme="minorHAnsi"/>
          <w:b/>
          <w:bCs/>
          <w:color w:val="auto"/>
          <w:sz w:val="16"/>
          <w:szCs w:val="16"/>
        </w:rPr>
      </w:pPr>
    </w:p>
    <w:p w:rsidR="00E40A4D" w:rsidRPr="000D1785" w:rsidRDefault="00E40A4D" w:rsidP="00E40A4D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40A4D" w:rsidRPr="000D1785" w:rsidRDefault="00E40A4D" w:rsidP="00E40A4D">
      <w:pPr>
        <w:pStyle w:val="Tekstpodstawowywcity31"/>
        <w:spacing w:after="0"/>
        <w:ind w:left="0"/>
        <w:jc w:val="both"/>
        <w:rPr>
          <w:rFonts w:asciiTheme="minorHAnsi" w:hAnsiTheme="minorHAnsi" w:cstheme="minorHAnsi"/>
        </w:rPr>
      </w:pPr>
      <w:r w:rsidRPr="000D1785">
        <w:rPr>
          <w:rFonts w:asciiTheme="minorHAnsi" w:hAnsiTheme="minorHAnsi" w:cstheme="minorHAnsi"/>
        </w:rPr>
        <w:t xml:space="preserve">............................................................  </w:t>
      </w:r>
      <w:r w:rsidRPr="000D1785">
        <w:rPr>
          <w:rFonts w:asciiTheme="minorHAnsi" w:hAnsiTheme="minorHAnsi" w:cstheme="minorHAnsi"/>
        </w:rPr>
        <w:tab/>
      </w:r>
      <w:r w:rsidRPr="000D1785">
        <w:rPr>
          <w:rFonts w:asciiTheme="minorHAnsi" w:hAnsiTheme="minorHAnsi" w:cstheme="minorHAnsi"/>
        </w:rPr>
        <w:tab/>
        <w:t xml:space="preserve">        </w:t>
      </w:r>
      <w:r w:rsidRPr="000D1785">
        <w:rPr>
          <w:rFonts w:asciiTheme="minorHAnsi" w:hAnsiTheme="minorHAnsi" w:cstheme="minorHAnsi"/>
        </w:rPr>
        <w:tab/>
        <w:t xml:space="preserve">                                  ..…………............................................................................</w:t>
      </w:r>
    </w:p>
    <w:p w:rsidR="00E40A4D" w:rsidRPr="000D1785" w:rsidRDefault="00E40A4D" w:rsidP="006D5A52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center"/>
        <w:rPr>
          <w:rFonts w:asciiTheme="minorHAnsi" w:hAnsiTheme="minorHAnsi" w:cstheme="minorHAnsi"/>
          <w:sz w:val="18"/>
          <w:szCs w:val="18"/>
        </w:rPr>
      </w:pPr>
      <w:r w:rsidRPr="000D1785">
        <w:rPr>
          <w:rFonts w:asciiTheme="minorHAnsi" w:hAnsiTheme="minorHAnsi" w:cstheme="minorHAnsi"/>
          <w:sz w:val="18"/>
          <w:szCs w:val="18"/>
        </w:rPr>
        <w:t>(miejscowość i data)</w:t>
      </w:r>
      <w:r w:rsidRPr="000D178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                  (podpis i pieczęć imienna osoby upoważnionej</w:t>
      </w:r>
      <w:r w:rsidRPr="000D1785">
        <w:rPr>
          <w:rFonts w:asciiTheme="minorHAnsi" w:hAnsiTheme="minorHAnsi" w:cstheme="minorHAnsi"/>
          <w:sz w:val="18"/>
          <w:szCs w:val="18"/>
        </w:rPr>
        <w:br/>
        <w:t xml:space="preserve">                                do reprezentowania instytucji szkoleniowej)                                                   </w:t>
      </w:r>
      <w:bookmarkEnd w:id="0"/>
    </w:p>
    <w:sectPr w:rsidR="00E40A4D" w:rsidRPr="000D1785" w:rsidSect="00000088">
      <w:pgSz w:w="11906" w:h="16838"/>
      <w:pgMar w:top="567" w:right="1276" w:bottom="425" w:left="1418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46" w:rsidRDefault="00A60846" w:rsidP="00E40A4D">
      <w:r>
        <w:separator/>
      </w:r>
    </w:p>
  </w:endnote>
  <w:endnote w:type="continuationSeparator" w:id="0">
    <w:p w:rsidR="00A60846" w:rsidRDefault="00A60846" w:rsidP="00E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755208277"/>
      <w:docPartObj>
        <w:docPartGallery w:val="Page Numbers (Bottom of Page)"/>
        <w:docPartUnique/>
      </w:docPartObj>
    </w:sdtPr>
    <w:sdtEndPr/>
    <w:sdtContent>
      <w:p w:rsidR="00D21465" w:rsidRPr="008A3575" w:rsidRDefault="00D21465">
        <w:pPr>
          <w:pStyle w:val="Stopka"/>
          <w:jc w:val="center"/>
          <w:rPr>
            <w:rFonts w:asciiTheme="minorHAnsi" w:hAnsiTheme="minorHAnsi"/>
          </w:rPr>
        </w:pPr>
        <w:r w:rsidRPr="008A3575">
          <w:rPr>
            <w:rFonts w:asciiTheme="minorHAnsi" w:hAnsiTheme="minorHAnsi"/>
          </w:rPr>
          <w:t>strona nr …..</w:t>
        </w:r>
      </w:p>
    </w:sdtContent>
  </w:sdt>
  <w:p w:rsidR="00D21465" w:rsidRPr="008A3575" w:rsidRDefault="00D21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46" w:rsidRDefault="00A60846" w:rsidP="00E40A4D">
      <w:r>
        <w:separator/>
      </w:r>
    </w:p>
  </w:footnote>
  <w:footnote w:type="continuationSeparator" w:id="0">
    <w:p w:rsidR="00A60846" w:rsidRDefault="00A60846" w:rsidP="00E40A4D">
      <w:r>
        <w:continuationSeparator/>
      </w:r>
    </w:p>
  </w:footnote>
  <w:footnote w:id="1">
    <w:p w:rsidR="00E40A4D" w:rsidRPr="00DA4339" w:rsidRDefault="00E40A4D" w:rsidP="00E40A4D">
      <w:pPr>
        <w:jc w:val="both"/>
        <w:rPr>
          <w:rFonts w:asciiTheme="minorHAnsi" w:eastAsiaTheme="minorHAnsi" w:hAnsiTheme="minorHAnsi" w:cs="Arial"/>
          <w:color w:val="222222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4339">
        <w:rPr>
          <w:rFonts w:asciiTheme="minorHAnsi" w:hAnsiTheme="minorHAnsi"/>
        </w:rPr>
        <w:t>z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godnie z treścią art. 7 ust. 1 ustawy z dnia 13 kwietnia 2022 r. 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z 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postępowania </w:t>
      </w:r>
      <w:r w:rsidR="006D5A52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 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o udzielenie zamówienia publicznego lub konkursu prowadzonego na podstawie ustawy </w:t>
      </w:r>
      <w:proofErr w:type="spellStart"/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>Pzp</w:t>
      </w:r>
      <w:proofErr w:type="spellEnd"/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 wyklucza się:</w:t>
      </w:r>
    </w:p>
    <w:p w:rsidR="00E40A4D" w:rsidRPr="00DA4339" w:rsidRDefault="00E40A4D" w:rsidP="00E40A4D">
      <w:pPr>
        <w:jc w:val="both"/>
        <w:rPr>
          <w:rFonts w:asciiTheme="minorHAnsi" w:hAnsiTheme="minorHAnsi" w:cs="Arial"/>
          <w:color w:val="222222"/>
          <w:sz w:val="18"/>
          <w:szCs w:val="18"/>
          <w:lang w:eastAsia="pl-PL"/>
        </w:rPr>
      </w:pP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6D5A52">
        <w:rPr>
          <w:rFonts w:asciiTheme="minorHAnsi" w:hAnsiTheme="minorHAnsi" w:cs="Arial"/>
          <w:color w:val="222222"/>
          <w:sz w:val="18"/>
          <w:szCs w:val="18"/>
          <w:lang w:eastAsia="pl-PL"/>
        </w:rPr>
        <w:t>i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 269/2014 albo wpisanego na listę na podstawie decyzji w sprawie wpisu na listę rozstrzygającej o zastosowaniu środka, o którym mowa </w:t>
      </w:r>
      <w:r w:rsidR="006D5A52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       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>w art. 1 pkt 3 ustawy;</w:t>
      </w:r>
    </w:p>
    <w:p w:rsidR="00E40A4D" w:rsidRPr="00EA6183" w:rsidRDefault="00E40A4D" w:rsidP="00E40A4D">
      <w:pPr>
        <w:jc w:val="both"/>
        <w:rPr>
          <w:rFonts w:asciiTheme="minorHAnsi" w:eastAsiaTheme="minorHAnsi" w:hAnsiTheme="minorHAnsi" w:cs="Arial"/>
          <w:sz w:val="18"/>
          <w:szCs w:val="18"/>
        </w:rPr>
      </w:pP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2) 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="006D5A52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    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 xml:space="preserve">o przeciwdziałaniu praniu pieniędzy oraz finansowaniu </w:t>
      </w:r>
      <w:r w:rsidRPr="00EA6183">
        <w:rPr>
          <w:rFonts w:asciiTheme="minorHAnsi" w:hAnsiTheme="minorHAnsi" w:cs="Arial"/>
          <w:sz w:val="18"/>
          <w:szCs w:val="18"/>
          <w:lang w:eastAsia="pl-PL"/>
        </w:rPr>
        <w:t xml:space="preserve">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6D5A52">
        <w:rPr>
          <w:rFonts w:asciiTheme="minorHAnsi" w:hAnsiTheme="minorHAnsi" w:cs="Arial"/>
          <w:sz w:val="18"/>
          <w:szCs w:val="18"/>
          <w:lang w:eastAsia="pl-PL"/>
        </w:rPr>
        <w:t xml:space="preserve">         </w:t>
      </w:r>
      <w:r w:rsidRPr="00EA6183">
        <w:rPr>
          <w:rFonts w:asciiTheme="minorHAnsi" w:hAnsiTheme="minorHAnsi" w:cs="Arial"/>
          <w:sz w:val="18"/>
          <w:szCs w:val="18"/>
          <w:lang w:eastAsia="pl-PL"/>
        </w:rPr>
        <w:t>w sprawie wpisu na listę rozstrzygającej o zastosowaniu środka, o którym mowa w art. 1 pkt 3 ustawy;</w:t>
      </w:r>
    </w:p>
    <w:p w:rsidR="00E40A4D" w:rsidRPr="00612D68" w:rsidRDefault="00E40A4D" w:rsidP="00E40A4D">
      <w:pPr>
        <w:jc w:val="both"/>
        <w:rPr>
          <w:rFonts w:asciiTheme="minorHAnsi" w:hAnsiTheme="minorHAnsi" w:cs="Arial"/>
          <w:color w:val="222222"/>
          <w:sz w:val="18"/>
          <w:szCs w:val="18"/>
          <w:lang w:eastAsia="pl-PL"/>
        </w:rPr>
      </w:pPr>
      <w:r w:rsidRPr="00EA6183">
        <w:rPr>
          <w:rFonts w:asciiTheme="minorHAnsi" w:hAnsiTheme="minorHAnsi" w:cs="Arial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 oraz z 2022 r. poz. 1488), jest podmiot wymieniony </w:t>
      </w:r>
      <w:r w:rsidR="006D5A52">
        <w:rPr>
          <w:rFonts w:asciiTheme="minorHAnsi" w:hAnsiTheme="minorHAnsi" w:cs="Arial"/>
          <w:sz w:val="18"/>
          <w:szCs w:val="18"/>
          <w:lang w:eastAsia="pl-PL"/>
        </w:rPr>
        <w:t xml:space="preserve"> </w:t>
      </w:r>
      <w:r w:rsidRPr="00EA6183">
        <w:rPr>
          <w:rFonts w:asciiTheme="minorHAnsi" w:hAnsiTheme="minorHAnsi" w:cs="Arial"/>
          <w:sz w:val="18"/>
          <w:szCs w:val="18"/>
          <w:lang w:eastAsia="pl-P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 w:rsidRPr="00DA4339">
        <w:rPr>
          <w:rFonts w:asciiTheme="minorHAnsi" w:hAnsiTheme="minorHAnsi" w:cs="Arial"/>
          <w:color w:val="222222"/>
          <w:sz w:val="18"/>
          <w:szCs w:val="18"/>
          <w:lang w:eastAsia="pl-PL"/>
        </w:rPr>
        <w:t>na listę rozstrzygającej o zastosowaniu środka, o którym mowa w art. 1 pkt 3 ustawy.</w:t>
      </w:r>
    </w:p>
  </w:footnote>
  <w:footnote w:id="2">
    <w:p w:rsidR="00E40A4D" w:rsidRPr="006D5A52" w:rsidRDefault="00E40A4D" w:rsidP="00E40A4D">
      <w:pPr>
        <w:pStyle w:val="Tekstprzypisudolnego"/>
        <w:rPr>
          <w:rFonts w:asciiTheme="minorHAnsi" w:hAnsiTheme="minorHAnsi"/>
          <w:sz w:val="18"/>
          <w:szCs w:val="18"/>
        </w:rPr>
      </w:pPr>
      <w:r w:rsidRPr="006D5A5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5A52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https://www.gov.pl/web/mswia/lista-osob-i-podmiotow-objetych-sankcjami</w:t>
      </w:r>
    </w:p>
  </w:footnote>
  <w:footnote w:id="3">
    <w:p w:rsidR="00E40A4D" w:rsidRPr="006D5A52" w:rsidRDefault="00E40A4D" w:rsidP="00E40A4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A5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5A52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Euratom</w:t>
      </w:r>
      <w:proofErr w:type="spellEnd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) 2018/1046 (*), na rzecz jakichkolwiek osób prawnych, podmiotów lub organów z siedzibą w Rosji, które w ponad 50 % są własnością publiczną lub są pod kontrolą publiczną.”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F036D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5" w15:restartNumberingAfterBreak="0">
    <w:nsid w:val="00000006"/>
    <w:multiLevelType w:val="singleLevel"/>
    <w:tmpl w:val="A2786A2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/>
      </w:rPr>
    </w:lvl>
    <w:lvl w:ilvl="2">
      <w:start w:val="1"/>
      <w:numFmt w:val="bullet"/>
      <w:lvlText w:val="□"/>
      <w:lvlJc w:val="left"/>
      <w:pPr>
        <w:tabs>
          <w:tab w:val="num" w:pos="708"/>
        </w:tabs>
        <w:ind w:left="3585" w:hanging="360"/>
      </w:pPr>
      <w:rPr>
        <w:rFonts w:ascii="Courier New" w:hAnsi="Courier New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2FD561F"/>
    <w:multiLevelType w:val="hybridMultilevel"/>
    <w:tmpl w:val="7660CA7E"/>
    <w:lvl w:ilvl="0" w:tplc="FC2263F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690D"/>
    <w:multiLevelType w:val="hybridMultilevel"/>
    <w:tmpl w:val="1988B6CC"/>
    <w:lvl w:ilvl="0" w:tplc="5D062C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CE099C4">
      <w:start w:val="1"/>
      <w:numFmt w:val="decimal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4A46"/>
    <w:rsid w:val="00000088"/>
    <w:rsid w:val="00000D9C"/>
    <w:rsid w:val="0000476F"/>
    <w:rsid w:val="00007D87"/>
    <w:rsid w:val="000359A2"/>
    <w:rsid w:val="00037DC9"/>
    <w:rsid w:val="00066E76"/>
    <w:rsid w:val="000C2366"/>
    <w:rsid w:val="000D1785"/>
    <w:rsid w:val="000E02B5"/>
    <w:rsid w:val="000E1A31"/>
    <w:rsid w:val="000E7EA7"/>
    <w:rsid w:val="001279F1"/>
    <w:rsid w:val="00182A40"/>
    <w:rsid w:val="00227DFC"/>
    <w:rsid w:val="00234E31"/>
    <w:rsid w:val="0025684D"/>
    <w:rsid w:val="002A6FD1"/>
    <w:rsid w:val="002B1618"/>
    <w:rsid w:val="002B261B"/>
    <w:rsid w:val="002D27C3"/>
    <w:rsid w:val="002D4BB7"/>
    <w:rsid w:val="002F05E0"/>
    <w:rsid w:val="00301909"/>
    <w:rsid w:val="0030508E"/>
    <w:rsid w:val="00306026"/>
    <w:rsid w:val="00310D07"/>
    <w:rsid w:val="0032735E"/>
    <w:rsid w:val="003929A9"/>
    <w:rsid w:val="003A401A"/>
    <w:rsid w:val="003F3796"/>
    <w:rsid w:val="00410E58"/>
    <w:rsid w:val="00442CFC"/>
    <w:rsid w:val="00456C58"/>
    <w:rsid w:val="0045797B"/>
    <w:rsid w:val="00462325"/>
    <w:rsid w:val="00463610"/>
    <w:rsid w:val="004746ED"/>
    <w:rsid w:val="004942A9"/>
    <w:rsid w:val="004A6725"/>
    <w:rsid w:val="004E2D5B"/>
    <w:rsid w:val="00514C3A"/>
    <w:rsid w:val="005214D2"/>
    <w:rsid w:val="005316EE"/>
    <w:rsid w:val="00546C1C"/>
    <w:rsid w:val="005657D7"/>
    <w:rsid w:val="00575CB9"/>
    <w:rsid w:val="00595FC3"/>
    <w:rsid w:val="005C0CCA"/>
    <w:rsid w:val="005C7757"/>
    <w:rsid w:val="005D30CA"/>
    <w:rsid w:val="005E05E2"/>
    <w:rsid w:val="0060543B"/>
    <w:rsid w:val="006204AF"/>
    <w:rsid w:val="00651F23"/>
    <w:rsid w:val="00654348"/>
    <w:rsid w:val="00663BBB"/>
    <w:rsid w:val="006668F9"/>
    <w:rsid w:val="0067792E"/>
    <w:rsid w:val="006C42E4"/>
    <w:rsid w:val="006D5A52"/>
    <w:rsid w:val="007100BB"/>
    <w:rsid w:val="00755BC8"/>
    <w:rsid w:val="00830D79"/>
    <w:rsid w:val="00842ED5"/>
    <w:rsid w:val="00884829"/>
    <w:rsid w:val="008A0931"/>
    <w:rsid w:val="008A155C"/>
    <w:rsid w:val="008A3575"/>
    <w:rsid w:val="008D249E"/>
    <w:rsid w:val="008D63D9"/>
    <w:rsid w:val="0090796E"/>
    <w:rsid w:val="00911898"/>
    <w:rsid w:val="0093327C"/>
    <w:rsid w:val="009A706A"/>
    <w:rsid w:val="009F450F"/>
    <w:rsid w:val="00A10D9E"/>
    <w:rsid w:val="00A1748D"/>
    <w:rsid w:val="00A529AF"/>
    <w:rsid w:val="00A54CB2"/>
    <w:rsid w:val="00A60846"/>
    <w:rsid w:val="00A64262"/>
    <w:rsid w:val="00A80157"/>
    <w:rsid w:val="00AB5AE1"/>
    <w:rsid w:val="00AF1665"/>
    <w:rsid w:val="00B2526B"/>
    <w:rsid w:val="00B31448"/>
    <w:rsid w:val="00B571B4"/>
    <w:rsid w:val="00B67EC6"/>
    <w:rsid w:val="00B73D3C"/>
    <w:rsid w:val="00B850BE"/>
    <w:rsid w:val="00BD5F4C"/>
    <w:rsid w:val="00BE1265"/>
    <w:rsid w:val="00BE495D"/>
    <w:rsid w:val="00C365B3"/>
    <w:rsid w:val="00C4159C"/>
    <w:rsid w:val="00C86DD6"/>
    <w:rsid w:val="00C94A46"/>
    <w:rsid w:val="00CA56CD"/>
    <w:rsid w:val="00D0495A"/>
    <w:rsid w:val="00D12FD7"/>
    <w:rsid w:val="00D21465"/>
    <w:rsid w:val="00D63EE8"/>
    <w:rsid w:val="00D728B0"/>
    <w:rsid w:val="00D74EBB"/>
    <w:rsid w:val="00D80CAF"/>
    <w:rsid w:val="00DA4819"/>
    <w:rsid w:val="00DB0DFD"/>
    <w:rsid w:val="00DB20B6"/>
    <w:rsid w:val="00DB4667"/>
    <w:rsid w:val="00E40A4D"/>
    <w:rsid w:val="00E833D0"/>
    <w:rsid w:val="00E9115D"/>
    <w:rsid w:val="00EC5762"/>
    <w:rsid w:val="00F01C6D"/>
    <w:rsid w:val="00F147F5"/>
    <w:rsid w:val="00F15E9B"/>
    <w:rsid w:val="00F92DCA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65B414E-3735-46D3-A115-5AC7514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4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82A40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2A40"/>
    <w:pPr>
      <w:keepNext/>
      <w:tabs>
        <w:tab w:val="num" w:pos="0"/>
      </w:tabs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182A40"/>
    <w:pPr>
      <w:keepNext/>
      <w:tabs>
        <w:tab w:val="num" w:pos="0"/>
      </w:tabs>
      <w:ind w:left="4248" w:firstLine="708"/>
      <w:outlineLvl w:val="2"/>
    </w:pPr>
    <w:rPr>
      <w:rFonts w:ascii="Arial Narrow" w:hAnsi="Arial Narrow" w:cs="Arial Narrow"/>
      <w:sz w:val="24"/>
    </w:rPr>
  </w:style>
  <w:style w:type="paragraph" w:styleId="Nagwek4">
    <w:name w:val="heading 4"/>
    <w:basedOn w:val="Normalny"/>
    <w:next w:val="Normalny"/>
    <w:qFormat/>
    <w:rsid w:val="00182A40"/>
    <w:pPr>
      <w:keepNext/>
      <w:tabs>
        <w:tab w:val="num" w:pos="0"/>
      </w:tabs>
      <w:ind w:left="3540" w:firstLine="708"/>
      <w:outlineLvl w:val="3"/>
    </w:pPr>
    <w:rPr>
      <w:rFonts w:ascii="Arial Narrow" w:hAnsi="Arial Narrow" w:cs="Arial Narrow"/>
      <w:sz w:val="28"/>
    </w:rPr>
  </w:style>
  <w:style w:type="paragraph" w:styleId="Nagwek5">
    <w:name w:val="heading 5"/>
    <w:basedOn w:val="Normalny"/>
    <w:next w:val="Normalny"/>
    <w:qFormat/>
    <w:rsid w:val="00182A40"/>
    <w:pPr>
      <w:keepNext/>
      <w:tabs>
        <w:tab w:val="num" w:pos="0"/>
      </w:tabs>
      <w:ind w:left="3540" w:firstLine="708"/>
      <w:outlineLvl w:val="4"/>
    </w:pPr>
    <w:rPr>
      <w:rFonts w:ascii="Arial Narrow" w:hAnsi="Arial Narrow" w:cs="Arial Narrow"/>
      <w:sz w:val="32"/>
    </w:rPr>
  </w:style>
  <w:style w:type="paragraph" w:styleId="Nagwek6">
    <w:name w:val="heading 6"/>
    <w:basedOn w:val="Normalny"/>
    <w:next w:val="Normalny"/>
    <w:qFormat/>
    <w:rsid w:val="00182A40"/>
    <w:pPr>
      <w:keepNext/>
      <w:tabs>
        <w:tab w:val="num" w:pos="0"/>
      </w:tabs>
      <w:outlineLvl w:val="5"/>
    </w:pPr>
    <w:rPr>
      <w:rFonts w:ascii="Arial Narrow" w:hAnsi="Arial Narrow" w:cs="Arial Narrow"/>
      <w:sz w:val="32"/>
    </w:rPr>
  </w:style>
  <w:style w:type="paragraph" w:styleId="Nagwek7">
    <w:name w:val="heading 7"/>
    <w:basedOn w:val="Normalny"/>
    <w:next w:val="Normalny"/>
    <w:qFormat/>
    <w:rsid w:val="00182A40"/>
    <w:pPr>
      <w:keepNext/>
      <w:tabs>
        <w:tab w:val="num" w:pos="0"/>
      </w:tabs>
      <w:ind w:left="4956" w:firstLine="708"/>
      <w:outlineLvl w:val="6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2A40"/>
    <w:rPr>
      <w:rFonts w:ascii="OpenSymbol" w:hAnsi="OpenSymbol" w:cs="OpenSymbol"/>
    </w:rPr>
  </w:style>
  <w:style w:type="character" w:customStyle="1" w:styleId="WW8Num1z1">
    <w:name w:val="WW8Num1z1"/>
    <w:rsid w:val="00182A40"/>
  </w:style>
  <w:style w:type="character" w:customStyle="1" w:styleId="WW8Num1z2">
    <w:name w:val="WW8Num1z2"/>
    <w:rsid w:val="00182A40"/>
  </w:style>
  <w:style w:type="character" w:customStyle="1" w:styleId="WW8Num1z3">
    <w:name w:val="WW8Num1z3"/>
    <w:rsid w:val="00182A40"/>
  </w:style>
  <w:style w:type="character" w:customStyle="1" w:styleId="WW8Num1z4">
    <w:name w:val="WW8Num1z4"/>
    <w:rsid w:val="00182A40"/>
  </w:style>
  <w:style w:type="character" w:customStyle="1" w:styleId="WW8Num1z5">
    <w:name w:val="WW8Num1z5"/>
    <w:rsid w:val="00182A40"/>
  </w:style>
  <w:style w:type="character" w:customStyle="1" w:styleId="WW8Num1z6">
    <w:name w:val="WW8Num1z6"/>
    <w:rsid w:val="00182A40"/>
  </w:style>
  <w:style w:type="character" w:customStyle="1" w:styleId="WW8Num1z7">
    <w:name w:val="WW8Num1z7"/>
    <w:rsid w:val="00182A40"/>
  </w:style>
  <w:style w:type="character" w:customStyle="1" w:styleId="WW8Num1z8">
    <w:name w:val="WW8Num1z8"/>
    <w:rsid w:val="00182A40"/>
  </w:style>
  <w:style w:type="character" w:customStyle="1" w:styleId="WW8Num2z0">
    <w:name w:val="WW8Num2z0"/>
    <w:rsid w:val="00182A40"/>
    <w:rPr>
      <w:rFonts w:ascii="Symbol" w:hAnsi="Symbol" w:cs="Times New Roman"/>
      <w:sz w:val="22"/>
      <w:szCs w:val="22"/>
    </w:rPr>
  </w:style>
  <w:style w:type="character" w:customStyle="1" w:styleId="WW8Num3z0">
    <w:name w:val="WW8Num3z0"/>
    <w:rsid w:val="00182A40"/>
    <w:rPr>
      <w:rFonts w:ascii="Symbol" w:hAnsi="Symbol" w:cs="Symbol"/>
      <w:sz w:val="22"/>
      <w:szCs w:val="22"/>
    </w:rPr>
  </w:style>
  <w:style w:type="character" w:customStyle="1" w:styleId="WW8Num4z0">
    <w:name w:val="WW8Num4z0"/>
    <w:rsid w:val="00182A40"/>
    <w:rPr>
      <w:b/>
      <w:sz w:val="24"/>
      <w:szCs w:val="24"/>
    </w:rPr>
  </w:style>
  <w:style w:type="character" w:customStyle="1" w:styleId="WW8Num5z0">
    <w:name w:val="WW8Num5z0"/>
    <w:rsid w:val="00182A40"/>
    <w:rPr>
      <w:rFonts w:ascii="Symbol" w:hAnsi="Symbol" w:cs="Times New Roman"/>
      <w:b/>
    </w:rPr>
  </w:style>
  <w:style w:type="character" w:customStyle="1" w:styleId="WW8Num6z0">
    <w:name w:val="WW8Num6z0"/>
    <w:rsid w:val="00182A40"/>
    <w:rPr>
      <w:rFonts w:ascii="Symbol" w:hAnsi="Symbol" w:cs="Symbol"/>
      <w:b/>
      <w:sz w:val="22"/>
      <w:szCs w:val="22"/>
    </w:rPr>
  </w:style>
  <w:style w:type="character" w:customStyle="1" w:styleId="WW8Num7z0">
    <w:name w:val="WW8Num7z0"/>
    <w:rsid w:val="00182A40"/>
    <w:rPr>
      <w:rFonts w:ascii="Courier New" w:hAnsi="Courier New" w:cs="Courier New"/>
    </w:rPr>
  </w:style>
  <w:style w:type="character" w:customStyle="1" w:styleId="WW8Num7z2">
    <w:name w:val="WW8Num7z2"/>
    <w:rsid w:val="00182A40"/>
    <w:rPr>
      <w:rFonts w:ascii="Courier New" w:hAnsi="Courier New" w:cs="Wingdings"/>
      <w:sz w:val="22"/>
      <w:szCs w:val="22"/>
    </w:rPr>
  </w:style>
  <w:style w:type="character" w:customStyle="1" w:styleId="WW8Num7z3">
    <w:name w:val="WW8Num7z3"/>
    <w:rsid w:val="00182A40"/>
    <w:rPr>
      <w:rFonts w:ascii="Symbol" w:hAnsi="Symbol" w:cs="Symbol"/>
    </w:rPr>
  </w:style>
  <w:style w:type="character" w:customStyle="1" w:styleId="WW8Num7z5">
    <w:name w:val="WW8Num7z5"/>
    <w:rsid w:val="00182A40"/>
    <w:rPr>
      <w:rFonts w:ascii="Wingdings" w:hAnsi="Wingdings" w:cs="Wingdings"/>
    </w:rPr>
  </w:style>
  <w:style w:type="character" w:customStyle="1" w:styleId="WW8Num8z0">
    <w:name w:val="WW8Num8z0"/>
    <w:rsid w:val="00182A4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182A4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182A40"/>
  </w:style>
  <w:style w:type="character" w:customStyle="1" w:styleId="WW8Num2z2">
    <w:name w:val="WW8Num2z2"/>
    <w:rsid w:val="00182A40"/>
  </w:style>
  <w:style w:type="character" w:customStyle="1" w:styleId="WW8Num2z3">
    <w:name w:val="WW8Num2z3"/>
    <w:rsid w:val="00182A40"/>
  </w:style>
  <w:style w:type="character" w:customStyle="1" w:styleId="WW8Num2z4">
    <w:name w:val="WW8Num2z4"/>
    <w:rsid w:val="00182A40"/>
  </w:style>
  <w:style w:type="character" w:customStyle="1" w:styleId="WW8Num2z5">
    <w:name w:val="WW8Num2z5"/>
    <w:rsid w:val="00182A40"/>
  </w:style>
  <w:style w:type="character" w:customStyle="1" w:styleId="WW8Num2z6">
    <w:name w:val="WW8Num2z6"/>
    <w:rsid w:val="00182A40"/>
  </w:style>
  <w:style w:type="character" w:customStyle="1" w:styleId="WW8Num2z7">
    <w:name w:val="WW8Num2z7"/>
    <w:rsid w:val="00182A40"/>
  </w:style>
  <w:style w:type="character" w:customStyle="1" w:styleId="WW8Num2z8">
    <w:name w:val="WW8Num2z8"/>
    <w:rsid w:val="00182A40"/>
  </w:style>
  <w:style w:type="character" w:customStyle="1" w:styleId="WW8Num7z1">
    <w:name w:val="WW8Num7z1"/>
    <w:rsid w:val="00182A40"/>
    <w:rPr>
      <w:rFonts w:ascii="Courier New" w:hAnsi="Courier New" w:cs="Courier New"/>
    </w:rPr>
  </w:style>
  <w:style w:type="character" w:customStyle="1" w:styleId="WW8Num10z0">
    <w:name w:val="WW8Num10z0"/>
    <w:rsid w:val="00182A40"/>
    <w:rPr>
      <w:b/>
      <w:sz w:val="24"/>
      <w:szCs w:val="24"/>
    </w:rPr>
  </w:style>
  <w:style w:type="character" w:customStyle="1" w:styleId="WW8Num11z0">
    <w:name w:val="WW8Num11z0"/>
    <w:rsid w:val="00182A40"/>
    <w:rPr>
      <w:rFonts w:ascii="Symbol" w:hAnsi="Symbol" w:cs="Times New Roman"/>
      <w:b/>
    </w:rPr>
  </w:style>
  <w:style w:type="character" w:customStyle="1" w:styleId="WW8Num12z0">
    <w:name w:val="WW8Num12z0"/>
    <w:rsid w:val="00182A40"/>
    <w:rPr>
      <w:rFonts w:ascii="Symbol" w:hAnsi="Symbol" w:cs="Symbol"/>
      <w:b/>
      <w:sz w:val="22"/>
      <w:szCs w:val="22"/>
    </w:rPr>
  </w:style>
  <w:style w:type="character" w:customStyle="1" w:styleId="WW8Num13z0">
    <w:name w:val="WW8Num13z0"/>
    <w:rsid w:val="00182A40"/>
    <w:rPr>
      <w:rFonts w:ascii="Courier New" w:hAnsi="Courier New" w:cs="Courier New"/>
    </w:rPr>
  </w:style>
  <w:style w:type="character" w:customStyle="1" w:styleId="WW8Num13z2">
    <w:name w:val="WW8Num13z2"/>
    <w:rsid w:val="00182A40"/>
    <w:rPr>
      <w:rFonts w:ascii="Courier New" w:hAnsi="Courier New" w:cs="Wingdings"/>
      <w:sz w:val="22"/>
      <w:szCs w:val="22"/>
    </w:rPr>
  </w:style>
  <w:style w:type="character" w:customStyle="1" w:styleId="WW8Num13z3">
    <w:name w:val="WW8Num13z3"/>
    <w:rsid w:val="00182A40"/>
    <w:rPr>
      <w:rFonts w:ascii="Symbol" w:hAnsi="Symbol" w:cs="Symbol"/>
    </w:rPr>
  </w:style>
  <w:style w:type="character" w:customStyle="1" w:styleId="WW8Num13z5">
    <w:name w:val="WW8Num13z5"/>
    <w:rsid w:val="00182A40"/>
    <w:rPr>
      <w:rFonts w:ascii="Wingdings" w:hAnsi="Wingdings" w:cs="Wingdings"/>
    </w:rPr>
  </w:style>
  <w:style w:type="character" w:customStyle="1" w:styleId="WW8Num14z0">
    <w:name w:val="WW8Num14z0"/>
    <w:rsid w:val="00182A40"/>
    <w:rPr>
      <w:rFonts w:ascii="Symbol" w:hAnsi="Symbol" w:cs="Symbol" w:hint="default"/>
      <w:sz w:val="22"/>
      <w:szCs w:val="22"/>
    </w:rPr>
  </w:style>
  <w:style w:type="character" w:customStyle="1" w:styleId="WW8Num14z1">
    <w:name w:val="WW8Num14z1"/>
    <w:rsid w:val="00182A40"/>
    <w:rPr>
      <w:rFonts w:ascii="Courier New" w:hAnsi="Courier New" w:cs="Courier New" w:hint="default"/>
    </w:rPr>
  </w:style>
  <w:style w:type="character" w:customStyle="1" w:styleId="WW8Num14z2">
    <w:name w:val="WW8Num14z2"/>
    <w:rsid w:val="00182A40"/>
    <w:rPr>
      <w:rFonts w:ascii="Wingdings" w:hAnsi="Wingdings" w:cs="Wingdings" w:hint="default"/>
    </w:rPr>
  </w:style>
  <w:style w:type="character" w:customStyle="1" w:styleId="WW8Num15z0">
    <w:name w:val="WW8Num15z0"/>
    <w:rsid w:val="00182A4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182A40"/>
    <w:rPr>
      <w:rFonts w:ascii="Courier New" w:hAnsi="Courier New" w:cs="Courier New" w:hint="default"/>
    </w:rPr>
  </w:style>
  <w:style w:type="character" w:customStyle="1" w:styleId="WW8Num15z2">
    <w:name w:val="WW8Num15z2"/>
    <w:rsid w:val="00182A40"/>
    <w:rPr>
      <w:rFonts w:ascii="Wingdings" w:hAnsi="Wingdings" w:cs="Wingdings" w:hint="default"/>
    </w:rPr>
  </w:style>
  <w:style w:type="character" w:customStyle="1" w:styleId="WW8Num16z0">
    <w:name w:val="WW8Num16z0"/>
    <w:rsid w:val="00182A40"/>
    <w:rPr>
      <w:rFonts w:hint="default"/>
      <w:b/>
    </w:rPr>
  </w:style>
  <w:style w:type="character" w:customStyle="1" w:styleId="WW8Num16z1">
    <w:name w:val="WW8Num16z1"/>
    <w:rsid w:val="00182A40"/>
  </w:style>
  <w:style w:type="character" w:customStyle="1" w:styleId="WW8Num16z2">
    <w:name w:val="WW8Num16z2"/>
    <w:rsid w:val="00182A40"/>
  </w:style>
  <w:style w:type="character" w:customStyle="1" w:styleId="WW8Num16z3">
    <w:name w:val="WW8Num16z3"/>
    <w:rsid w:val="00182A40"/>
  </w:style>
  <w:style w:type="character" w:customStyle="1" w:styleId="WW8Num16z4">
    <w:name w:val="WW8Num16z4"/>
    <w:rsid w:val="00182A40"/>
  </w:style>
  <w:style w:type="character" w:customStyle="1" w:styleId="WW8Num16z5">
    <w:name w:val="WW8Num16z5"/>
    <w:rsid w:val="00182A40"/>
  </w:style>
  <w:style w:type="character" w:customStyle="1" w:styleId="WW8Num16z6">
    <w:name w:val="WW8Num16z6"/>
    <w:rsid w:val="00182A40"/>
  </w:style>
  <w:style w:type="character" w:customStyle="1" w:styleId="WW8Num16z7">
    <w:name w:val="WW8Num16z7"/>
    <w:rsid w:val="00182A40"/>
  </w:style>
  <w:style w:type="character" w:customStyle="1" w:styleId="WW8Num16z8">
    <w:name w:val="WW8Num16z8"/>
    <w:rsid w:val="00182A40"/>
  </w:style>
  <w:style w:type="character" w:customStyle="1" w:styleId="Domylnaczcionkaakapitu5">
    <w:name w:val="Domyślna czcionka akapitu5"/>
    <w:rsid w:val="00182A40"/>
  </w:style>
  <w:style w:type="character" w:customStyle="1" w:styleId="WW8Num6z1">
    <w:name w:val="WW8Num6z1"/>
    <w:rsid w:val="00182A40"/>
    <w:rPr>
      <w:rFonts w:ascii="Courier New" w:hAnsi="Courier New" w:cs="Courier New"/>
    </w:rPr>
  </w:style>
  <w:style w:type="character" w:customStyle="1" w:styleId="WW8Num6z2">
    <w:name w:val="WW8Num6z2"/>
    <w:rsid w:val="00182A40"/>
    <w:rPr>
      <w:rFonts w:ascii="Wingdings" w:hAnsi="Wingdings" w:cs="Wingdings"/>
    </w:rPr>
  </w:style>
  <w:style w:type="character" w:customStyle="1" w:styleId="WW8Num12z2">
    <w:name w:val="WW8Num12z2"/>
    <w:rsid w:val="00182A40"/>
    <w:rPr>
      <w:rFonts w:ascii="Wingdings" w:hAnsi="Wingdings" w:cs="Wingdings"/>
      <w:sz w:val="22"/>
      <w:szCs w:val="22"/>
    </w:rPr>
  </w:style>
  <w:style w:type="character" w:customStyle="1" w:styleId="WW8Num12z3">
    <w:name w:val="WW8Num12z3"/>
    <w:rsid w:val="00182A40"/>
    <w:rPr>
      <w:rFonts w:ascii="Symbol" w:hAnsi="Symbol" w:cs="Symbol"/>
    </w:rPr>
  </w:style>
  <w:style w:type="character" w:customStyle="1" w:styleId="WW8Num12z5">
    <w:name w:val="WW8Num12z5"/>
    <w:rsid w:val="00182A40"/>
    <w:rPr>
      <w:rFonts w:ascii="Wingdings" w:hAnsi="Wingdings" w:cs="Wingdings"/>
    </w:rPr>
  </w:style>
  <w:style w:type="character" w:customStyle="1" w:styleId="Domylnaczcionkaakapitu4">
    <w:name w:val="Domyślna czcionka akapitu4"/>
    <w:rsid w:val="00182A40"/>
  </w:style>
  <w:style w:type="character" w:customStyle="1" w:styleId="Absatz-Standardschriftart">
    <w:name w:val="Absatz-Standardschriftart"/>
    <w:rsid w:val="00182A40"/>
  </w:style>
  <w:style w:type="character" w:customStyle="1" w:styleId="WW-Absatz-Standardschriftart">
    <w:name w:val="WW-Absatz-Standardschriftart"/>
    <w:rsid w:val="00182A40"/>
  </w:style>
  <w:style w:type="character" w:customStyle="1" w:styleId="WW8Num12z1">
    <w:name w:val="WW8Num12z1"/>
    <w:rsid w:val="00182A40"/>
    <w:rPr>
      <w:rFonts w:ascii="Courier New" w:hAnsi="Courier New" w:cs="Courier New"/>
    </w:rPr>
  </w:style>
  <w:style w:type="character" w:customStyle="1" w:styleId="WW8Num14z3">
    <w:name w:val="WW8Num14z3"/>
    <w:rsid w:val="00182A40"/>
    <w:rPr>
      <w:rFonts w:ascii="Symbol" w:hAnsi="Symbol" w:cs="Symbol"/>
    </w:rPr>
  </w:style>
  <w:style w:type="character" w:customStyle="1" w:styleId="WW8Num15z3">
    <w:name w:val="WW8Num15z3"/>
    <w:rsid w:val="00182A40"/>
    <w:rPr>
      <w:rFonts w:ascii="Symbol" w:hAnsi="Symbol" w:cs="Symbol"/>
    </w:rPr>
  </w:style>
  <w:style w:type="character" w:customStyle="1" w:styleId="WW8Num17z0">
    <w:name w:val="WW8Num17z0"/>
    <w:rsid w:val="00182A40"/>
    <w:rPr>
      <w:rFonts w:ascii="Courier New" w:hAnsi="Courier New" w:cs="Courier New"/>
    </w:rPr>
  </w:style>
  <w:style w:type="character" w:customStyle="1" w:styleId="WW8Num17z2">
    <w:name w:val="WW8Num17z2"/>
    <w:rsid w:val="00182A40"/>
    <w:rPr>
      <w:rFonts w:ascii="Courier New" w:hAnsi="Courier New" w:cs="Courier New"/>
      <w:sz w:val="22"/>
      <w:szCs w:val="22"/>
    </w:rPr>
  </w:style>
  <w:style w:type="character" w:customStyle="1" w:styleId="WW8Num17z3">
    <w:name w:val="WW8Num17z3"/>
    <w:rsid w:val="00182A40"/>
    <w:rPr>
      <w:rFonts w:ascii="Symbol" w:hAnsi="Symbol" w:cs="Symbol"/>
    </w:rPr>
  </w:style>
  <w:style w:type="character" w:customStyle="1" w:styleId="WW8Num17z5">
    <w:name w:val="WW8Num17z5"/>
    <w:rsid w:val="00182A40"/>
    <w:rPr>
      <w:rFonts w:ascii="Wingdings" w:hAnsi="Wingdings" w:cs="Wingdings"/>
    </w:rPr>
  </w:style>
  <w:style w:type="character" w:customStyle="1" w:styleId="Domylnaczcionkaakapitu3">
    <w:name w:val="Domyślna czcionka akapitu3"/>
    <w:rsid w:val="00182A40"/>
  </w:style>
  <w:style w:type="character" w:customStyle="1" w:styleId="WW8Num3z2">
    <w:name w:val="WW8Num3z2"/>
    <w:rsid w:val="00182A40"/>
    <w:rPr>
      <w:rFonts w:ascii="Wingdings" w:hAnsi="Wingdings" w:cs="Wingdings"/>
    </w:rPr>
  </w:style>
  <w:style w:type="character" w:customStyle="1" w:styleId="WW8Num3z3">
    <w:name w:val="WW8Num3z3"/>
    <w:rsid w:val="00182A40"/>
    <w:rPr>
      <w:rFonts w:ascii="Symbol" w:hAnsi="Symbol" w:cs="Symbol"/>
    </w:rPr>
  </w:style>
  <w:style w:type="character" w:customStyle="1" w:styleId="WW8Num3z4">
    <w:name w:val="WW8Num3z4"/>
    <w:rsid w:val="00182A40"/>
    <w:rPr>
      <w:rFonts w:ascii="Courier New" w:hAnsi="Courier New" w:cs="Courier New"/>
    </w:rPr>
  </w:style>
  <w:style w:type="character" w:customStyle="1" w:styleId="WW8Num8z2">
    <w:name w:val="WW8Num8z2"/>
    <w:rsid w:val="00182A40"/>
    <w:rPr>
      <w:rFonts w:ascii="Wingdings" w:hAnsi="Wingdings" w:cs="Wingdings"/>
    </w:rPr>
  </w:style>
  <w:style w:type="character" w:customStyle="1" w:styleId="WW8Num8z4">
    <w:name w:val="WW8Num8z4"/>
    <w:rsid w:val="00182A40"/>
    <w:rPr>
      <w:rFonts w:ascii="Courier New" w:hAnsi="Courier New" w:cs="Courier New"/>
    </w:rPr>
  </w:style>
  <w:style w:type="character" w:customStyle="1" w:styleId="WW8Num11z1">
    <w:name w:val="WW8Num11z1"/>
    <w:rsid w:val="00182A40"/>
    <w:rPr>
      <w:rFonts w:ascii="Courier New" w:hAnsi="Courier New" w:cs="Courier New"/>
    </w:rPr>
  </w:style>
  <w:style w:type="character" w:customStyle="1" w:styleId="WW8Num11z2">
    <w:name w:val="WW8Num11z2"/>
    <w:rsid w:val="00182A40"/>
    <w:rPr>
      <w:rFonts w:ascii="Wingdings" w:hAnsi="Wingdings" w:cs="Wingdings"/>
    </w:rPr>
  </w:style>
  <w:style w:type="character" w:customStyle="1" w:styleId="WW8Num18z0">
    <w:name w:val="WW8Num18z0"/>
    <w:rsid w:val="00182A40"/>
    <w:rPr>
      <w:b/>
    </w:rPr>
  </w:style>
  <w:style w:type="character" w:customStyle="1" w:styleId="WW8Num18z1">
    <w:name w:val="WW8Num18z1"/>
    <w:rsid w:val="00182A40"/>
    <w:rPr>
      <w:rFonts w:ascii="Symbol" w:hAnsi="Symbol" w:cs="Symbol"/>
    </w:rPr>
  </w:style>
  <w:style w:type="character" w:customStyle="1" w:styleId="WW8Num19z0">
    <w:name w:val="WW8Num19z0"/>
    <w:rsid w:val="00182A40"/>
    <w:rPr>
      <w:b/>
    </w:rPr>
  </w:style>
  <w:style w:type="character" w:customStyle="1" w:styleId="WW8Num19z1">
    <w:name w:val="WW8Num19z1"/>
    <w:rsid w:val="00182A40"/>
    <w:rPr>
      <w:rFonts w:ascii="Symbol" w:hAnsi="Symbol" w:cs="Symbol"/>
    </w:rPr>
  </w:style>
  <w:style w:type="character" w:customStyle="1" w:styleId="WW8Num21z0">
    <w:name w:val="WW8Num21z0"/>
    <w:rsid w:val="00182A40"/>
    <w:rPr>
      <w:rFonts w:ascii="Wingdings" w:hAnsi="Wingdings" w:cs="Wingdings"/>
    </w:rPr>
  </w:style>
  <w:style w:type="character" w:customStyle="1" w:styleId="WW8Num21z1">
    <w:name w:val="WW8Num21z1"/>
    <w:rsid w:val="00182A40"/>
    <w:rPr>
      <w:rFonts w:ascii="Courier New" w:hAnsi="Courier New" w:cs="Courier New"/>
    </w:rPr>
  </w:style>
  <w:style w:type="character" w:customStyle="1" w:styleId="WW8Num21z3">
    <w:name w:val="WW8Num21z3"/>
    <w:rsid w:val="00182A40"/>
    <w:rPr>
      <w:rFonts w:ascii="Symbol" w:hAnsi="Symbol" w:cs="Symbol"/>
    </w:rPr>
  </w:style>
  <w:style w:type="character" w:customStyle="1" w:styleId="WW8Num24z2">
    <w:name w:val="WW8Num24z2"/>
    <w:rsid w:val="00182A40"/>
    <w:rPr>
      <w:rFonts w:ascii="Wingdings" w:hAnsi="Wingdings" w:cs="Wingdings"/>
    </w:rPr>
  </w:style>
  <w:style w:type="character" w:customStyle="1" w:styleId="WW8Num24z3">
    <w:name w:val="WW8Num24z3"/>
    <w:rsid w:val="00182A40"/>
    <w:rPr>
      <w:rFonts w:ascii="Symbol" w:hAnsi="Symbol" w:cs="Symbol"/>
    </w:rPr>
  </w:style>
  <w:style w:type="character" w:customStyle="1" w:styleId="WW8Num24z4">
    <w:name w:val="WW8Num24z4"/>
    <w:rsid w:val="00182A40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82A40"/>
  </w:style>
  <w:style w:type="character" w:customStyle="1" w:styleId="Domylnaczcionkaakapitu1">
    <w:name w:val="Domyślna czcionka akapitu1"/>
    <w:rsid w:val="00182A40"/>
  </w:style>
  <w:style w:type="character" w:customStyle="1" w:styleId="ZnakZnak">
    <w:name w:val="Znak Znak"/>
    <w:rsid w:val="00182A40"/>
    <w:rPr>
      <w:rFonts w:ascii="Arial Narrow" w:hAnsi="Arial Narrow" w:cs="Arial Narrow"/>
      <w:sz w:val="24"/>
      <w:lang w:val="pl-PL" w:bidi="ar-SA"/>
    </w:rPr>
  </w:style>
  <w:style w:type="character" w:customStyle="1" w:styleId="Znakiprzypiswkocowych">
    <w:name w:val="Znaki przypisów końcowych"/>
    <w:rsid w:val="00182A40"/>
    <w:rPr>
      <w:vertAlign w:val="superscript"/>
    </w:rPr>
  </w:style>
  <w:style w:type="character" w:styleId="Hipercze">
    <w:name w:val="Hyperlink"/>
    <w:rsid w:val="00182A40"/>
    <w:rPr>
      <w:color w:val="0000FF"/>
      <w:u w:val="single"/>
    </w:rPr>
  </w:style>
  <w:style w:type="character" w:customStyle="1" w:styleId="ZnakZnak6">
    <w:name w:val="Znak Znak6"/>
    <w:rsid w:val="00182A40"/>
    <w:rPr>
      <w:lang w:val="pl-PL" w:bidi="ar-SA"/>
    </w:rPr>
  </w:style>
  <w:style w:type="character" w:customStyle="1" w:styleId="Znakinumeracji">
    <w:name w:val="Znaki numeracji"/>
    <w:rsid w:val="00182A40"/>
  </w:style>
  <w:style w:type="paragraph" w:customStyle="1" w:styleId="Nagwek50">
    <w:name w:val="Nagłówek5"/>
    <w:basedOn w:val="Normalny"/>
    <w:next w:val="Tekstpodstawowy"/>
    <w:rsid w:val="00182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82A40"/>
    <w:pPr>
      <w:spacing w:line="360" w:lineRule="auto"/>
    </w:pPr>
    <w:rPr>
      <w:rFonts w:ascii="Arial Narrow" w:hAnsi="Arial Narrow" w:cs="Arial Narrow"/>
      <w:sz w:val="24"/>
    </w:rPr>
  </w:style>
  <w:style w:type="paragraph" w:styleId="Lista">
    <w:name w:val="List"/>
    <w:basedOn w:val="Tekstpodstawowy"/>
    <w:rsid w:val="00182A40"/>
    <w:rPr>
      <w:rFonts w:cs="Tahoma"/>
    </w:rPr>
  </w:style>
  <w:style w:type="paragraph" w:styleId="Legenda">
    <w:name w:val="caption"/>
    <w:basedOn w:val="Normalny"/>
    <w:qFormat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2A40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182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82A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82A40"/>
  </w:style>
  <w:style w:type="paragraph" w:customStyle="1" w:styleId="Zawartotabeli">
    <w:name w:val="Zawartość tabeli"/>
    <w:basedOn w:val="Normalny"/>
    <w:rsid w:val="00182A40"/>
    <w:pPr>
      <w:suppressLineNumbers/>
    </w:pPr>
  </w:style>
  <w:style w:type="paragraph" w:styleId="Tekstprzypisukocowego">
    <w:name w:val="endnote text"/>
    <w:basedOn w:val="Normalny"/>
    <w:rsid w:val="00182A40"/>
  </w:style>
  <w:style w:type="paragraph" w:styleId="Tekstdymka">
    <w:name w:val="Balloon Text"/>
    <w:basedOn w:val="Normalny"/>
    <w:rsid w:val="00182A4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182A4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82A40"/>
  </w:style>
  <w:style w:type="paragraph" w:customStyle="1" w:styleId="Tekstpodstawowywypunktowanie">
    <w:name w:val="Tekst podstawowy.wypunktowanie"/>
    <w:basedOn w:val="Normalny"/>
    <w:rsid w:val="00182A40"/>
    <w:pPr>
      <w:tabs>
        <w:tab w:val="left" w:pos="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E w:val="0"/>
      <w:spacing w:line="360" w:lineRule="auto"/>
      <w:ind w:left="360" w:hanging="360"/>
      <w:jc w:val="both"/>
    </w:pPr>
    <w:rPr>
      <w:rFonts w:ascii="Arial" w:hAnsi="Arial" w:cs="Arial"/>
      <w:sz w:val="24"/>
      <w:lang w:val="en-US"/>
    </w:rPr>
  </w:style>
  <w:style w:type="paragraph" w:styleId="Tekstpodstawowywcity">
    <w:name w:val="Body Text Indent"/>
    <w:basedOn w:val="Normalny"/>
    <w:rsid w:val="00182A40"/>
    <w:pPr>
      <w:suppressAutoHyphens w:val="0"/>
      <w:spacing w:after="120"/>
      <w:ind w:left="283"/>
    </w:pPr>
  </w:style>
  <w:style w:type="paragraph" w:customStyle="1" w:styleId="LO-Normal">
    <w:name w:val="LO-Normal"/>
    <w:rsid w:val="00182A40"/>
    <w:pPr>
      <w:suppressAutoHyphens/>
      <w:autoSpaceDE w:val="0"/>
    </w:pPr>
    <w:rPr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4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E40A4D"/>
    <w:pPr>
      <w:widowControl w:val="0"/>
      <w:spacing w:after="120"/>
      <w:ind w:left="283"/>
    </w:pPr>
    <w:rPr>
      <w:rFonts w:eastAsia="SimSun" w:cs="Lucida Sans"/>
      <w:kern w:val="1"/>
      <w:sz w:val="16"/>
      <w:szCs w:val="16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A4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A4D"/>
    <w:rPr>
      <w:vertAlign w:val="superscript"/>
    </w:rPr>
  </w:style>
  <w:style w:type="character" w:customStyle="1" w:styleId="articletitle">
    <w:name w:val="articletitle"/>
    <w:basedOn w:val="Domylnaczcionkaakapitu"/>
    <w:rsid w:val="00E40A4D"/>
  </w:style>
  <w:style w:type="character" w:customStyle="1" w:styleId="markedcontent">
    <w:name w:val="markedcontent"/>
    <w:rsid w:val="00E40A4D"/>
  </w:style>
  <w:style w:type="paragraph" w:styleId="Nagwek">
    <w:name w:val="header"/>
    <w:basedOn w:val="Normalny"/>
    <w:link w:val="NagwekZnak"/>
    <w:uiPriority w:val="99"/>
    <w:unhideWhenUsed/>
    <w:rsid w:val="00D21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6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1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6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san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64EA-7752-4B56-A4D9-24D0F5FC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15848</CharactersWithSpaces>
  <SharedDoc>false</SharedDoc>
  <HLinks>
    <vt:vector size="6" baseType="variant"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http://www.pup.sanok.pl/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Ewa Dąbrowska</dc:creator>
  <cp:lastModifiedBy>Anna Dytkowska</cp:lastModifiedBy>
  <cp:revision>53</cp:revision>
  <cp:lastPrinted>2024-02-27T10:12:00Z</cp:lastPrinted>
  <dcterms:created xsi:type="dcterms:W3CDTF">2018-09-10T11:07:00Z</dcterms:created>
  <dcterms:modified xsi:type="dcterms:W3CDTF">2024-02-27T10:12:00Z</dcterms:modified>
</cp:coreProperties>
</file>