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A62DE" w:rsidRPr="00EA2378" w:rsidRDefault="005A62DE" w:rsidP="002D77D4">
      <w:pPr>
        <w:tabs>
          <w:tab w:val="left" w:pos="9498"/>
        </w:tabs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EA2378">
        <w:rPr>
          <w:rFonts w:asciiTheme="minorHAnsi" w:hAnsiTheme="minorHAnsi" w:cstheme="minorHAnsi"/>
          <w:bCs/>
          <w:i/>
          <w:sz w:val="20"/>
          <w:szCs w:val="20"/>
        </w:rPr>
        <w:t xml:space="preserve"> Załącznik nr 1 do Regulaminu </w:t>
      </w:r>
      <w:r w:rsidR="00D01F69" w:rsidRPr="00EA2378">
        <w:rPr>
          <w:rFonts w:asciiTheme="minorHAnsi" w:hAnsiTheme="minorHAnsi" w:cstheme="minorHAnsi"/>
          <w:bCs/>
          <w:i/>
          <w:sz w:val="20"/>
          <w:szCs w:val="20"/>
        </w:rPr>
        <w:t xml:space="preserve">udzielania zamówień na usługi szkoleniowe </w:t>
      </w:r>
      <w:r w:rsidR="00B35B30" w:rsidRPr="00EA2378">
        <w:rPr>
          <w:rFonts w:asciiTheme="minorHAnsi" w:hAnsiTheme="minorHAnsi" w:cstheme="minorHAnsi"/>
          <w:bCs/>
          <w:i/>
          <w:sz w:val="20"/>
          <w:szCs w:val="20"/>
        </w:rPr>
        <w:br/>
        <w:t xml:space="preserve">                                                          </w:t>
      </w:r>
      <w:r w:rsidR="002D77D4" w:rsidRPr="00EA2378">
        <w:rPr>
          <w:rFonts w:asciiTheme="minorHAnsi" w:hAnsiTheme="minorHAnsi" w:cstheme="minorHAnsi"/>
          <w:bCs/>
          <w:i/>
          <w:sz w:val="20"/>
          <w:szCs w:val="20"/>
        </w:rPr>
        <w:t xml:space="preserve">                                                                      </w:t>
      </w:r>
      <w:r w:rsidR="00B35B30" w:rsidRPr="00EA2378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D01F69" w:rsidRPr="00EA2378">
        <w:rPr>
          <w:rFonts w:asciiTheme="minorHAnsi" w:hAnsiTheme="minorHAnsi" w:cstheme="minorHAnsi"/>
          <w:bCs/>
          <w:i/>
          <w:sz w:val="20"/>
          <w:szCs w:val="20"/>
        </w:rPr>
        <w:t>dla osób bezrobotnych i poszukujących pracy</w:t>
      </w:r>
      <w:r w:rsidRPr="00EA2378">
        <w:rPr>
          <w:rFonts w:asciiTheme="minorHAnsi" w:hAnsiTheme="minorHAnsi" w:cstheme="minorHAnsi"/>
          <w:bCs/>
          <w:sz w:val="20"/>
          <w:szCs w:val="20"/>
        </w:rPr>
        <w:tab/>
      </w:r>
      <w:r w:rsidRPr="00EA2378">
        <w:rPr>
          <w:rFonts w:asciiTheme="minorHAnsi" w:hAnsiTheme="minorHAnsi" w:cstheme="minorHAnsi"/>
          <w:bCs/>
          <w:sz w:val="20"/>
          <w:szCs w:val="20"/>
        </w:rPr>
        <w:tab/>
      </w:r>
    </w:p>
    <w:p w:rsidR="005A62DE" w:rsidRPr="00EA2378" w:rsidRDefault="005A62DE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5A62DE" w:rsidRPr="00EA2378" w:rsidRDefault="005A62DE">
      <w:pPr>
        <w:jc w:val="center"/>
        <w:rPr>
          <w:rFonts w:asciiTheme="minorHAnsi" w:hAnsiTheme="minorHAnsi" w:cstheme="minorHAnsi"/>
        </w:rPr>
      </w:pPr>
      <w:r w:rsidRPr="00EA2378">
        <w:rPr>
          <w:rFonts w:asciiTheme="minorHAnsi" w:hAnsiTheme="minorHAnsi" w:cstheme="minorHAnsi"/>
          <w:b/>
        </w:rPr>
        <w:t>Zaproszenie do złożenia oferty szkoleniowej</w:t>
      </w:r>
    </w:p>
    <w:p w:rsidR="005A62DE" w:rsidRPr="00EA2378" w:rsidRDefault="005A62DE">
      <w:pPr>
        <w:rPr>
          <w:rFonts w:asciiTheme="minorHAnsi" w:hAnsiTheme="minorHAnsi" w:cstheme="minorHAnsi"/>
        </w:rPr>
      </w:pPr>
    </w:p>
    <w:p w:rsidR="003D4E97" w:rsidRPr="00EA2378" w:rsidRDefault="003D4E97">
      <w:pPr>
        <w:rPr>
          <w:rFonts w:asciiTheme="minorHAnsi" w:hAnsiTheme="minorHAnsi" w:cstheme="minorHAnsi"/>
        </w:rPr>
      </w:pPr>
    </w:p>
    <w:p w:rsidR="005A62DE" w:rsidRPr="00EA2378" w:rsidRDefault="005A62DE">
      <w:pPr>
        <w:rPr>
          <w:rFonts w:asciiTheme="minorHAnsi" w:hAnsiTheme="minorHAnsi" w:cstheme="minorHAnsi"/>
          <w:sz w:val="22"/>
          <w:szCs w:val="22"/>
        </w:rPr>
      </w:pPr>
      <w:r w:rsidRPr="00EA2378">
        <w:rPr>
          <w:rFonts w:asciiTheme="minorHAnsi" w:hAnsiTheme="minorHAnsi" w:cstheme="minorHAnsi"/>
          <w:sz w:val="22"/>
          <w:szCs w:val="22"/>
        </w:rPr>
        <w:t>znak sprawy: PPZ</w:t>
      </w:r>
      <w:r w:rsidR="00E31377" w:rsidRPr="00EA2378">
        <w:rPr>
          <w:rFonts w:asciiTheme="minorHAnsi" w:hAnsiTheme="minorHAnsi" w:cstheme="minorHAnsi"/>
          <w:sz w:val="22"/>
          <w:szCs w:val="22"/>
        </w:rPr>
        <w:t xml:space="preserve"> </w:t>
      </w:r>
      <w:r w:rsidRPr="00EA2378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EA2378">
        <w:rPr>
          <w:rFonts w:asciiTheme="minorHAnsi" w:hAnsiTheme="minorHAnsi" w:cstheme="minorHAnsi"/>
          <w:sz w:val="22"/>
          <w:szCs w:val="22"/>
        </w:rPr>
        <w:tab/>
      </w:r>
      <w:r w:rsidRPr="00EA2378">
        <w:rPr>
          <w:rFonts w:asciiTheme="minorHAnsi" w:hAnsiTheme="minorHAnsi" w:cstheme="minorHAnsi"/>
          <w:sz w:val="22"/>
          <w:szCs w:val="22"/>
        </w:rPr>
        <w:tab/>
      </w:r>
      <w:r w:rsidR="00D714AA" w:rsidRPr="00EA2378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EA2378">
        <w:rPr>
          <w:rFonts w:asciiTheme="minorHAnsi" w:hAnsiTheme="minorHAnsi" w:cstheme="minorHAnsi"/>
          <w:sz w:val="22"/>
          <w:szCs w:val="22"/>
        </w:rPr>
        <w:tab/>
      </w:r>
      <w:r w:rsidR="00E31377" w:rsidRPr="00EA2378">
        <w:rPr>
          <w:rFonts w:asciiTheme="minorHAnsi" w:hAnsiTheme="minorHAnsi" w:cstheme="minorHAnsi"/>
          <w:sz w:val="22"/>
          <w:szCs w:val="22"/>
        </w:rPr>
        <w:t xml:space="preserve">       </w:t>
      </w:r>
      <w:r w:rsidR="002D77D4" w:rsidRPr="00EA2378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D714AA" w:rsidRPr="00EA2378">
        <w:rPr>
          <w:rFonts w:asciiTheme="minorHAnsi" w:hAnsiTheme="minorHAnsi" w:cstheme="minorHAnsi"/>
          <w:sz w:val="22"/>
          <w:szCs w:val="22"/>
        </w:rPr>
        <w:t xml:space="preserve">Sanok, </w:t>
      </w:r>
      <w:r w:rsidRPr="00EA2378">
        <w:rPr>
          <w:rFonts w:asciiTheme="minorHAnsi" w:hAnsiTheme="minorHAnsi" w:cstheme="minorHAnsi"/>
          <w:sz w:val="22"/>
          <w:szCs w:val="22"/>
        </w:rPr>
        <w:t>dn</w:t>
      </w:r>
      <w:r w:rsidR="00E31377" w:rsidRPr="00EA2378">
        <w:rPr>
          <w:rFonts w:asciiTheme="minorHAnsi" w:hAnsiTheme="minorHAnsi" w:cstheme="minorHAnsi"/>
          <w:sz w:val="22"/>
          <w:szCs w:val="22"/>
        </w:rPr>
        <w:t xml:space="preserve">ia </w:t>
      </w:r>
      <w:r w:rsidRPr="00EA2378">
        <w:rPr>
          <w:rFonts w:asciiTheme="minorHAnsi" w:hAnsiTheme="minorHAnsi" w:cstheme="minorHAnsi"/>
          <w:sz w:val="22"/>
          <w:szCs w:val="22"/>
        </w:rPr>
        <w:t>……………</w:t>
      </w:r>
      <w:r w:rsidR="00E31377" w:rsidRPr="00EA2378">
        <w:rPr>
          <w:rFonts w:asciiTheme="minorHAnsi" w:hAnsiTheme="minorHAnsi" w:cstheme="minorHAnsi"/>
          <w:sz w:val="22"/>
          <w:szCs w:val="22"/>
        </w:rPr>
        <w:t>……….</w:t>
      </w:r>
    </w:p>
    <w:p w:rsidR="005A62DE" w:rsidRPr="00EA2378" w:rsidRDefault="005A62DE">
      <w:pPr>
        <w:rPr>
          <w:rFonts w:asciiTheme="minorHAnsi" w:hAnsiTheme="minorHAnsi" w:cstheme="minorHAnsi"/>
          <w:sz w:val="22"/>
          <w:szCs w:val="22"/>
        </w:rPr>
      </w:pPr>
    </w:p>
    <w:p w:rsidR="00976572" w:rsidRPr="00EA2378" w:rsidRDefault="00976572" w:rsidP="00B35B30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2378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976572" w:rsidRPr="00EA2378" w:rsidRDefault="00976572" w:rsidP="00B35B30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2378">
        <w:rPr>
          <w:rFonts w:asciiTheme="minorHAnsi" w:hAnsiTheme="minorHAnsi" w:cstheme="minorHAnsi"/>
          <w:b/>
          <w:sz w:val="22"/>
          <w:szCs w:val="22"/>
        </w:rPr>
        <w:t>Nazwa szkolenia</w:t>
      </w:r>
      <w:r w:rsidR="003D4E97" w:rsidRPr="00EA2378">
        <w:rPr>
          <w:rFonts w:asciiTheme="minorHAnsi" w:hAnsiTheme="minorHAnsi" w:cstheme="minorHAnsi"/>
          <w:b/>
          <w:sz w:val="22"/>
          <w:szCs w:val="22"/>
        </w:rPr>
        <w:t>:</w:t>
      </w:r>
    </w:p>
    <w:p w:rsidR="005A62DE" w:rsidRPr="00EA2378" w:rsidRDefault="005A62DE" w:rsidP="00B35B30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A2378">
        <w:rPr>
          <w:rFonts w:asciiTheme="minorHAnsi" w:hAnsiTheme="minorHAnsi" w:cstheme="minorHAnsi"/>
          <w:b/>
          <w:sz w:val="22"/>
          <w:szCs w:val="22"/>
          <w:u w:val="single"/>
        </w:rPr>
        <w:t>Opis przedmiotu zamówienia i jego zakresu</w:t>
      </w:r>
      <w:r w:rsidRPr="00EA2378">
        <w:rPr>
          <w:rFonts w:asciiTheme="minorHAnsi" w:hAnsiTheme="minorHAnsi" w:cstheme="minorHAnsi"/>
          <w:b/>
          <w:sz w:val="22"/>
          <w:szCs w:val="22"/>
        </w:rPr>
        <w:t>:</w:t>
      </w:r>
    </w:p>
    <w:p w:rsidR="00B00804" w:rsidRPr="00EA2378" w:rsidRDefault="00B00804" w:rsidP="004D3C21">
      <w:pPr>
        <w:numPr>
          <w:ilvl w:val="0"/>
          <w:numId w:val="13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EA2378">
        <w:rPr>
          <w:rFonts w:asciiTheme="minorHAnsi" w:hAnsiTheme="minorHAnsi" w:cstheme="minorHAnsi"/>
          <w:sz w:val="22"/>
          <w:szCs w:val="22"/>
        </w:rPr>
        <w:t>Forma szkolenia ………………………………………………..</w:t>
      </w:r>
      <w:bookmarkStart w:id="0" w:name="_GoBack"/>
      <w:bookmarkEnd w:id="0"/>
    </w:p>
    <w:p w:rsidR="00976572" w:rsidRPr="00EA2378" w:rsidRDefault="00976572" w:rsidP="004D3C21">
      <w:pPr>
        <w:numPr>
          <w:ilvl w:val="0"/>
          <w:numId w:val="13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EA2378">
        <w:rPr>
          <w:rFonts w:asciiTheme="minorHAnsi" w:hAnsiTheme="minorHAnsi" w:cstheme="minorHAnsi"/>
          <w:sz w:val="22"/>
          <w:szCs w:val="22"/>
        </w:rPr>
        <w:t>Liczba uczestników ……………………</w:t>
      </w:r>
    </w:p>
    <w:p w:rsidR="005A62DE" w:rsidRPr="00EA2378" w:rsidRDefault="00976572" w:rsidP="004D3C21">
      <w:pPr>
        <w:numPr>
          <w:ilvl w:val="0"/>
          <w:numId w:val="13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EA2378">
        <w:rPr>
          <w:rFonts w:asciiTheme="minorHAnsi" w:hAnsiTheme="minorHAnsi" w:cstheme="minorHAnsi"/>
          <w:sz w:val="22"/>
          <w:szCs w:val="22"/>
        </w:rPr>
        <w:t>Źródło finansowania</w:t>
      </w:r>
      <w:r w:rsidR="005A62DE" w:rsidRPr="00EA2378">
        <w:rPr>
          <w:rFonts w:asciiTheme="minorHAnsi" w:hAnsiTheme="minorHAnsi" w:cstheme="minorHAnsi"/>
          <w:sz w:val="22"/>
          <w:szCs w:val="22"/>
        </w:rPr>
        <w:t xml:space="preserve"> ………………………………….......................</w:t>
      </w:r>
    </w:p>
    <w:p w:rsidR="005A62DE" w:rsidRPr="00EA2378" w:rsidRDefault="001A573C" w:rsidP="004D3C21">
      <w:pPr>
        <w:numPr>
          <w:ilvl w:val="0"/>
          <w:numId w:val="13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EA2378">
        <w:rPr>
          <w:rFonts w:asciiTheme="minorHAnsi" w:hAnsiTheme="minorHAnsi" w:cstheme="minorHAnsi"/>
          <w:sz w:val="22"/>
          <w:szCs w:val="22"/>
        </w:rPr>
        <w:t>Zakres szk</w:t>
      </w:r>
      <w:r w:rsidR="005A62DE" w:rsidRPr="00EA2378">
        <w:rPr>
          <w:rFonts w:asciiTheme="minorHAnsi" w:hAnsiTheme="minorHAnsi" w:cstheme="minorHAnsi"/>
          <w:sz w:val="22"/>
          <w:szCs w:val="22"/>
        </w:rPr>
        <w:t>olenia</w:t>
      </w:r>
      <w:r w:rsidR="00F84446" w:rsidRPr="00EA2378">
        <w:rPr>
          <w:rFonts w:asciiTheme="minorHAnsi" w:hAnsiTheme="minorHAnsi" w:cstheme="minorHAnsi"/>
          <w:sz w:val="22"/>
          <w:szCs w:val="22"/>
        </w:rPr>
        <w:t xml:space="preserve"> </w:t>
      </w:r>
      <w:r w:rsidR="005A62DE" w:rsidRPr="00EA2378">
        <w:rPr>
          <w:rFonts w:asciiTheme="minorHAnsi" w:hAnsiTheme="minorHAnsi" w:cstheme="minorHAnsi"/>
          <w:sz w:val="22"/>
          <w:szCs w:val="22"/>
        </w:rPr>
        <w:t>……………</w:t>
      </w:r>
      <w:r w:rsidR="008E4560" w:rsidRPr="00EA2378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="005A62DE" w:rsidRPr="00EA237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62DE" w:rsidRPr="00EA2378" w:rsidRDefault="001A573C" w:rsidP="004D3C21">
      <w:pPr>
        <w:numPr>
          <w:ilvl w:val="0"/>
          <w:numId w:val="13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EA2378">
        <w:rPr>
          <w:rFonts w:asciiTheme="minorHAnsi" w:hAnsiTheme="minorHAnsi" w:cstheme="minorHAnsi"/>
          <w:sz w:val="22"/>
          <w:szCs w:val="22"/>
        </w:rPr>
        <w:t>I</w:t>
      </w:r>
      <w:r w:rsidR="005A62DE" w:rsidRPr="00EA2378">
        <w:rPr>
          <w:rFonts w:asciiTheme="minorHAnsi" w:hAnsiTheme="minorHAnsi" w:cstheme="minorHAnsi"/>
          <w:sz w:val="22"/>
          <w:szCs w:val="22"/>
        </w:rPr>
        <w:t>lość godzin</w:t>
      </w:r>
      <w:r w:rsidR="00C469C6" w:rsidRPr="00EA2378">
        <w:rPr>
          <w:rFonts w:asciiTheme="minorHAnsi" w:hAnsiTheme="minorHAnsi" w:cstheme="minorHAnsi"/>
          <w:sz w:val="22"/>
          <w:szCs w:val="22"/>
        </w:rPr>
        <w:t xml:space="preserve"> </w:t>
      </w:r>
      <w:r w:rsidR="00F84446" w:rsidRPr="00EA2378"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</w:p>
    <w:p w:rsidR="005A62DE" w:rsidRPr="00EA2378" w:rsidRDefault="008E4560" w:rsidP="004D3C21">
      <w:pPr>
        <w:numPr>
          <w:ilvl w:val="0"/>
          <w:numId w:val="13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EA2378">
        <w:rPr>
          <w:rFonts w:asciiTheme="minorHAnsi" w:hAnsiTheme="minorHAnsi" w:cstheme="minorHAnsi"/>
          <w:sz w:val="22"/>
          <w:szCs w:val="22"/>
        </w:rPr>
        <w:t>Przewidywany t</w:t>
      </w:r>
      <w:r w:rsidR="005A62DE" w:rsidRPr="00EA2378">
        <w:rPr>
          <w:rFonts w:asciiTheme="minorHAnsi" w:hAnsiTheme="minorHAnsi" w:cstheme="minorHAnsi"/>
          <w:sz w:val="22"/>
          <w:szCs w:val="22"/>
        </w:rPr>
        <w:t>ermin realizacji …………………………………………………………………..</w:t>
      </w:r>
    </w:p>
    <w:p w:rsidR="005A62DE" w:rsidRPr="00EA2378" w:rsidRDefault="005A62DE" w:rsidP="004D3C21">
      <w:pPr>
        <w:numPr>
          <w:ilvl w:val="0"/>
          <w:numId w:val="13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EA2378">
        <w:rPr>
          <w:rFonts w:asciiTheme="minorHAnsi" w:hAnsiTheme="minorHAnsi" w:cstheme="minorHAnsi"/>
          <w:sz w:val="22"/>
          <w:szCs w:val="22"/>
        </w:rPr>
        <w:t xml:space="preserve">Miejsce realizacji </w:t>
      </w:r>
      <w:r w:rsidR="002F681D" w:rsidRPr="00EA2378">
        <w:rPr>
          <w:rFonts w:asciiTheme="minorHAnsi" w:hAnsiTheme="minorHAnsi" w:cstheme="minorHAnsi"/>
          <w:sz w:val="22"/>
          <w:szCs w:val="22"/>
        </w:rPr>
        <w:t>(dla szkoleń stacjonarnych) ..</w:t>
      </w:r>
      <w:r w:rsidRPr="00EA2378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2F681D" w:rsidRPr="00EA2378">
        <w:rPr>
          <w:rFonts w:asciiTheme="minorHAnsi" w:hAnsiTheme="minorHAnsi" w:cstheme="minorHAnsi"/>
          <w:sz w:val="22"/>
          <w:szCs w:val="22"/>
        </w:rPr>
        <w:t>..................</w:t>
      </w:r>
    </w:p>
    <w:p w:rsidR="005A62DE" w:rsidRPr="00EA2378" w:rsidRDefault="00E31377" w:rsidP="004D3C21">
      <w:pPr>
        <w:numPr>
          <w:ilvl w:val="0"/>
          <w:numId w:val="13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EA2378">
        <w:rPr>
          <w:rFonts w:asciiTheme="minorHAnsi" w:hAnsiTheme="minorHAnsi" w:cstheme="minorHAnsi"/>
          <w:bCs/>
          <w:sz w:val="22"/>
          <w:szCs w:val="22"/>
        </w:rPr>
        <w:t xml:space="preserve">Szkolenie ma się odbywać codziennie od poniedziałku do piątku, ewentualnie w soboty jednak </w:t>
      </w:r>
      <w:r w:rsidR="00C65629" w:rsidRPr="00EA2378">
        <w:rPr>
          <w:rFonts w:asciiTheme="minorHAnsi" w:hAnsiTheme="minorHAnsi" w:cstheme="minorHAnsi"/>
          <w:bCs/>
          <w:sz w:val="22"/>
          <w:szCs w:val="22"/>
        </w:rPr>
        <w:br/>
      </w:r>
      <w:r w:rsidRPr="00EA2378">
        <w:rPr>
          <w:rFonts w:asciiTheme="minorHAnsi" w:hAnsiTheme="minorHAnsi" w:cstheme="minorHAnsi"/>
          <w:bCs/>
          <w:sz w:val="22"/>
          <w:szCs w:val="22"/>
        </w:rPr>
        <w:t>z wyłączeniem niedziel i innych dni wolnych ustawowo od pracy.</w:t>
      </w:r>
    </w:p>
    <w:p w:rsidR="005A62DE" w:rsidRPr="00EA2378" w:rsidRDefault="005A62DE" w:rsidP="004D3C21">
      <w:pPr>
        <w:numPr>
          <w:ilvl w:val="0"/>
          <w:numId w:val="13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EA2378">
        <w:rPr>
          <w:rFonts w:asciiTheme="minorHAnsi" w:hAnsiTheme="minorHAnsi" w:cstheme="minorHAnsi"/>
          <w:sz w:val="22"/>
          <w:szCs w:val="22"/>
          <w:highlight w:val="white"/>
        </w:rPr>
        <w:t>Szkolenie powinno obejmować godzinę zegarową, za którą uznaje się 45 minut zajęć edukacyjnych oraz 15 minut przerwy</w:t>
      </w:r>
      <w:r w:rsidR="00B35B30" w:rsidRPr="00EA2378">
        <w:rPr>
          <w:rFonts w:asciiTheme="minorHAnsi" w:hAnsiTheme="minorHAnsi" w:cstheme="minorHAnsi"/>
          <w:sz w:val="22"/>
          <w:szCs w:val="22"/>
          <w:highlight w:val="white"/>
        </w:rPr>
        <w:t>.</w:t>
      </w:r>
      <w:r w:rsidRPr="00EA2378">
        <w:rPr>
          <w:rFonts w:asciiTheme="minorHAnsi" w:hAnsiTheme="minorHAnsi" w:cstheme="minorHAnsi"/>
          <w:sz w:val="22"/>
          <w:szCs w:val="22"/>
          <w:highlight w:val="white"/>
        </w:rPr>
        <w:t xml:space="preserve"> Zajęcia szkoleniowe trwają przeciętnie nie dłużej niż 8 godzin dziennie (o ile dot</w:t>
      </w:r>
      <w:r w:rsidR="002D77D4" w:rsidRPr="00EA2378">
        <w:rPr>
          <w:rFonts w:asciiTheme="minorHAnsi" w:hAnsiTheme="minorHAnsi" w:cstheme="minorHAnsi"/>
          <w:sz w:val="22"/>
          <w:szCs w:val="22"/>
          <w:highlight w:val="white"/>
        </w:rPr>
        <w:t>yczy</w:t>
      </w:r>
      <w:r w:rsidRPr="00EA2378">
        <w:rPr>
          <w:rFonts w:asciiTheme="minorHAnsi" w:hAnsiTheme="minorHAnsi" w:cstheme="minorHAnsi"/>
          <w:sz w:val="22"/>
          <w:szCs w:val="22"/>
          <w:highlight w:val="white"/>
        </w:rPr>
        <w:t>).</w:t>
      </w:r>
    </w:p>
    <w:p w:rsidR="002F681D" w:rsidRPr="00EA2378" w:rsidRDefault="002F681D" w:rsidP="002F681D">
      <w:pPr>
        <w:numPr>
          <w:ilvl w:val="0"/>
          <w:numId w:val="13"/>
        </w:numPr>
        <w:tabs>
          <w:tab w:val="left" w:pos="567"/>
        </w:tabs>
        <w:suppressAutoHyphens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EA2378">
        <w:rPr>
          <w:rFonts w:asciiTheme="minorHAnsi" w:hAnsiTheme="minorHAnsi" w:cstheme="minorHAnsi"/>
          <w:sz w:val="22"/>
          <w:szCs w:val="22"/>
        </w:rPr>
        <w:t xml:space="preserve">Szkolenie powinno zakończyć się wydaniem zaświadczenia lub innego dokumentu potwierdzającego ukończenie szkolenia i uzyskanie umiejętności lub kwalifikacji. </w:t>
      </w:r>
    </w:p>
    <w:p w:rsidR="005A62DE" w:rsidRPr="00EA2378" w:rsidRDefault="004D3C21" w:rsidP="004D3C21">
      <w:pPr>
        <w:numPr>
          <w:ilvl w:val="0"/>
          <w:numId w:val="13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EA2378">
        <w:rPr>
          <w:rFonts w:asciiTheme="minorHAnsi" w:hAnsiTheme="minorHAnsi" w:cstheme="minorHAnsi"/>
          <w:sz w:val="22"/>
          <w:szCs w:val="22"/>
          <w:highlight w:val="white"/>
        </w:rPr>
        <w:t>Instytucja szkoleniowa,</w:t>
      </w:r>
      <w:r w:rsidR="005A62DE" w:rsidRPr="00EA2378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Pr="00EA2378">
        <w:rPr>
          <w:rFonts w:asciiTheme="minorHAnsi" w:hAnsiTheme="minorHAnsi" w:cstheme="minorHAnsi"/>
          <w:sz w:val="22"/>
          <w:szCs w:val="22"/>
          <w:highlight w:val="white"/>
        </w:rPr>
        <w:t xml:space="preserve">po otrzymaniu pisemnej informacji od Powiatowego Urzędu Pracy </w:t>
      </w:r>
      <w:r w:rsidR="00D714AA" w:rsidRPr="00EA2378">
        <w:rPr>
          <w:rFonts w:asciiTheme="minorHAnsi" w:hAnsiTheme="minorHAnsi" w:cstheme="minorHAnsi"/>
          <w:sz w:val="22"/>
          <w:szCs w:val="22"/>
          <w:highlight w:val="white"/>
        </w:rPr>
        <w:br/>
      </w:r>
      <w:r w:rsidRPr="00EA2378">
        <w:rPr>
          <w:rFonts w:asciiTheme="minorHAnsi" w:hAnsiTheme="minorHAnsi" w:cstheme="minorHAnsi"/>
          <w:sz w:val="22"/>
          <w:szCs w:val="22"/>
          <w:highlight w:val="white"/>
        </w:rPr>
        <w:t xml:space="preserve">w Sanoku, </w:t>
      </w:r>
      <w:r w:rsidR="005A62DE" w:rsidRPr="00EA2378">
        <w:rPr>
          <w:rFonts w:asciiTheme="minorHAnsi" w:hAnsiTheme="minorHAnsi" w:cstheme="minorHAnsi"/>
          <w:sz w:val="22"/>
          <w:szCs w:val="22"/>
          <w:highlight w:val="white"/>
        </w:rPr>
        <w:t>ma obowiązek ubezpieczyć od następstw nieszczęśliwych wypadków osobę:</w:t>
      </w:r>
    </w:p>
    <w:p w:rsidR="005A62DE" w:rsidRPr="00EA2378" w:rsidRDefault="005A62DE" w:rsidP="00D714AA">
      <w:pPr>
        <w:tabs>
          <w:tab w:val="left" w:pos="540"/>
          <w:tab w:val="left" w:pos="720"/>
        </w:tabs>
        <w:ind w:left="180" w:firstLine="387"/>
        <w:jc w:val="both"/>
        <w:rPr>
          <w:rFonts w:asciiTheme="minorHAnsi" w:hAnsiTheme="minorHAnsi" w:cstheme="minorHAnsi"/>
          <w:sz w:val="22"/>
          <w:szCs w:val="22"/>
        </w:rPr>
      </w:pPr>
      <w:r w:rsidRPr="00EA2378">
        <w:rPr>
          <w:rFonts w:asciiTheme="minorHAnsi" w:hAnsiTheme="minorHAnsi" w:cstheme="minorHAnsi"/>
          <w:sz w:val="22"/>
          <w:szCs w:val="22"/>
          <w:highlight w:val="white"/>
        </w:rPr>
        <w:tab/>
        <w:t xml:space="preserve">- </w:t>
      </w:r>
      <w:r w:rsidR="00D714AA" w:rsidRPr="00EA2378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Pr="00EA2378">
        <w:rPr>
          <w:rFonts w:asciiTheme="minorHAnsi" w:hAnsiTheme="minorHAnsi" w:cstheme="minorHAnsi"/>
          <w:sz w:val="22"/>
          <w:szCs w:val="22"/>
          <w:highlight w:val="white"/>
        </w:rPr>
        <w:t xml:space="preserve">skierowaną na szkolenie, która nie posiada prawa do stypendium; </w:t>
      </w:r>
    </w:p>
    <w:p w:rsidR="005A62DE" w:rsidRPr="00EA2378" w:rsidRDefault="005A62DE" w:rsidP="00D714AA">
      <w:pPr>
        <w:tabs>
          <w:tab w:val="left" w:pos="540"/>
          <w:tab w:val="left" w:pos="720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EA2378">
        <w:rPr>
          <w:rFonts w:asciiTheme="minorHAnsi" w:hAnsiTheme="minorHAnsi" w:cstheme="minorHAnsi"/>
          <w:sz w:val="22"/>
          <w:szCs w:val="22"/>
          <w:highlight w:val="white"/>
        </w:rPr>
        <w:tab/>
        <w:t>-</w:t>
      </w:r>
      <w:r w:rsidR="00D714AA" w:rsidRPr="00EA2378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Pr="00EA2378">
        <w:rPr>
          <w:rFonts w:asciiTheme="minorHAnsi" w:hAnsiTheme="minorHAnsi" w:cstheme="minorHAnsi"/>
          <w:sz w:val="22"/>
          <w:szCs w:val="22"/>
          <w:highlight w:val="white"/>
        </w:rPr>
        <w:t xml:space="preserve">która w trakcie szkolenia podejmuje zatrudnienie, inną pracę zarobkową lub działalność </w:t>
      </w:r>
      <w:r w:rsidR="00D714AA" w:rsidRPr="00EA2378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Pr="00EA2378">
        <w:rPr>
          <w:rFonts w:asciiTheme="minorHAnsi" w:hAnsiTheme="minorHAnsi" w:cstheme="minorHAnsi"/>
          <w:sz w:val="22"/>
          <w:szCs w:val="22"/>
          <w:highlight w:val="white"/>
        </w:rPr>
        <w:t>gospodarczą.</w:t>
      </w:r>
    </w:p>
    <w:p w:rsidR="005A62DE" w:rsidRPr="00EA2378" w:rsidRDefault="005A62DE" w:rsidP="004D3C21">
      <w:pPr>
        <w:pStyle w:val="Akapitzlist"/>
        <w:numPr>
          <w:ilvl w:val="0"/>
          <w:numId w:val="13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EA2378">
        <w:rPr>
          <w:rFonts w:asciiTheme="minorHAnsi" w:hAnsiTheme="minorHAnsi" w:cstheme="minorHAnsi"/>
          <w:sz w:val="22"/>
          <w:szCs w:val="22"/>
        </w:rPr>
        <w:t>inne …………………………………………………………………………………………………………..</w:t>
      </w:r>
    </w:p>
    <w:p w:rsidR="005A62DE" w:rsidRPr="00EA2378" w:rsidRDefault="005A62DE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62DE" w:rsidRPr="00EA2378" w:rsidRDefault="005A62DE" w:rsidP="003B4F72">
      <w:pPr>
        <w:numPr>
          <w:ilvl w:val="0"/>
          <w:numId w:val="4"/>
        </w:numPr>
        <w:tabs>
          <w:tab w:val="left" w:pos="54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2378">
        <w:rPr>
          <w:rFonts w:asciiTheme="minorHAnsi" w:hAnsiTheme="minorHAnsi" w:cstheme="minorHAnsi"/>
          <w:b/>
          <w:sz w:val="22"/>
          <w:szCs w:val="22"/>
          <w:u w:val="single"/>
        </w:rPr>
        <w:t xml:space="preserve">Warunki udziału w postępowaniu:  </w:t>
      </w:r>
    </w:p>
    <w:p w:rsidR="005A62DE" w:rsidRPr="00EA2378" w:rsidRDefault="005A62DE" w:rsidP="003B4F72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2378">
        <w:rPr>
          <w:rFonts w:asciiTheme="minorHAnsi" w:hAnsiTheme="minorHAnsi" w:cstheme="minorHAnsi"/>
          <w:color w:val="auto"/>
          <w:sz w:val="22"/>
          <w:szCs w:val="22"/>
        </w:rPr>
        <w:t>O zlecenie czy powierzenie realizacji usługi szkoleniowej mogą się ubiegać wyłącznie instytucje szkoleniowe spełniające co najmniej poniższe warunki udziału w postępowaniu:</w:t>
      </w:r>
    </w:p>
    <w:p w:rsidR="005A62DE" w:rsidRPr="00EA2378" w:rsidRDefault="005A62DE" w:rsidP="00B00804">
      <w:pPr>
        <w:pStyle w:val="Akapitzlist"/>
        <w:numPr>
          <w:ilvl w:val="0"/>
          <w:numId w:val="11"/>
        </w:numPr>
        <w:tabs>
          <w:tab w:val="left" w:pos="453"/>
        </w:tabs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EA2378">
        <w:rPr>
          <w:rFonts w:asciiTheme="minorHAnsi" w:hAnsiTheme="minorHAnsi" w:cstheme="minorHAnsi"/>
          <w:sz w:val="22"/>
          <w:szCs w:val="22"/>
        </w:rPr>
        <w:t>posiadające aktualny wpis do rejestru instytucji szkoleniowych (RIS</w:t>
      </w:r>
      <w:r w:rsidR="00B35B30" w:rsidRPr="00EA2378">
        <w:rPr>
          <w:rFonts w:asciiTheme="minorHAnsi" w:hAnsiTheme="minorHAnsi" w:cstheme="minorHAnsi"/>
          <w:sz w:val="22"/>
          <w:szCs w:val="22"/>
        </w:rPr>
        <w:t xml:space="preserve">), który prowadzony jest przez </w:t>
      </w:r>
      <w:r w:rsidRPr="00EA2378">
        <w:rPr>
          <w:rFonts w:asciiTheme="minorHAnsi" w:hAnsiTheme="minorHAnsi" w:cstheme="minorHAnsi"/>
          <w:sz w:val="22"/>
          <w:szCs w:val="22"/>
        </w:rPr>
        <w:t>Wojewódzki Urząd Pracy właściwy dla s</w:t>
      </w:r>
      <w:r w:rsidR="00F4262A" w:rsidRPr="00EA2378">
        <w:rPr>
          <w:rFonts w:asciiTheme="minorHAnsi" w:hAnsiTheme="minorHAnsi" w:cstheme="minorHAnsi"/>
          <w:sz w:val="22"/>
          <w:szCs w:val="22"/>
        </w:rPr>
        <w:t>iedziby instytucji szkoleniowej;</w:t>
      </w:r>
    </w:p>
    <w:p w:rsidR="005A62DE" w:rsidRPr="00EA2378" w:rsidRDefault="005A62DE" w:rsidP="003B4F72">
      <w:pPr>
        <w:pStyle w:val="Akapitzlist"/>
        <w:numPr>
          <w:ilvl w:val="0"/>
          <w:numId w:val="11"/>
        </w:numPr>
        <w:tabs>
          <w:tab w:val="left" w:pos="453"/>
        </w:tabs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EA2378">
        <w:rPr>
          <w:rFonts w:asciiTheme="minorHAnsi" w:hAnsiTheme="minorHAnsi" w:cstheme="minorHAnsi"/>
          <w:sz w:val="22"/>
          <w:szCs w:val="22"/>
        </w:rPr>
        <w:t>posiadające uprawnienia do wykonywania określonej działalności lub czynności, jeżeli przepisy prawa nakładają obowiązek ich posiadania:</w:t>
      </w:r>
      <w:r w:rsidR="00D714AA" w:rsidRPr="00EA2378">
        <w:rPr>
          <w:rFonts w:asciiTheme="minorHAnsi" w:hAnsiTheme="minorHAnsi" w:cstheme="minorHAnsi"/>
          <w:sz w:val="22"/>
          <w:szCs w:val="22"/>
        </w:rPr>
        <w:t xml:space="preserve"> </w:t>
      </w:r>
      <w:r w:rsidRPr="00EA237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…………………………………………………………………………...</w:t>
      </w:r>
      <w:r w:rsidR="00112CFD" w:rsidRPr="00EA2378">
        <w:rPr>
          <w:rFonts w:asciiTheme="minorHAnsi" w:hAnsiTheme="minorHAnsi" w:cstheme="minorHAnsi"/>
          <w:sz w:val="22"/>
          <w:szCs w:val="22"/>
        </w:rPr>
        <w:t>......</w:t>
      </w:r>
      <w:r w:rsidR="00F84446" w:rsidRPr="00EA2378">
        <w:rPr>
          <w:rFonts w:asciiTheme="minorHAnsi" w:hAnsiTheme="minorHAnsi" w:cstheme="minorHAnsi"/>
          <w:sz w:val="22"/>
          <w:szCs w:val="22"/>
        </w:rPr>
        <w:t>.</w:t>
      </w:r>
      <w:r w:rsidR="00112CFD" w:rsidRPr="00EA2378">
        <w:rPr>
          <w:rFonts w:asciiTheme="minorHAnsi" w:hAnsiTheme="minorHAnsi" w:cstheme="minorHAnsi"/>
          <w:sz w:val="22"/>
          <w:szCs w:val="22"/>
        </w:rPr>
        <w:t>;</w:t>
      </w:r>
    </w:p>
    <w:p w:rsidR="00721B4E" w:rsidRPr="00EA2378" w:rsidRDefault="00721B4E" w:rsidP="00B00804">
      <w:pPr>
        <w:numPr>
          <w:ilvl w:val="0"/>
          <w:numId w:val="11"/>
        </w:numPr>
        <w:tabs>
          <w:tab w:val="left" w:pos="284"/>
        </w:tabs>
        <w:spacing w:line="276" w:lineRule="auto"/>
        <w:contextualSpacing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EA2378">
        <w:rPr>
          <w:rStyle w:val="markedcontent"/>
          <w:rFonts w:asciiTheme="minorHAnsi" w:hAnsiTheme="minorHAnsi" w:cstheme="minorHAnsi"/>
          <w:sz w:val="22"/>
          <w:szCs w:val="22"/>
        </w:rPr>
        <w:t>niepodlegają</w:t>
      </w:r>
      <w:r w:rsidR="00112CFD" w:rsidRPr="00EA2378">
        <w:rPr>
          <w:rStyle w:val="markedcontent"/>
          <w:rFonts w:asciiTheme="minorHAnsi" w:hAnsiTheme="minorHAnsi" w:cstheme="minorHAnsi"/>
          <w:sz w:val="22"/>
          <w:szCs w:val="22"/>
        </w:rPr>
        <w:t>ce</w:t>
      </w:r>
      <w:r w:rsidRPr="00EA2378">
        <w:rPr>
          <w:rStyle w:val="markedcontent"/>
          <w:rFonts w:asciiTheme="minorHAnsi" w:hAnsiTheme="minorHAnsi" w:cstheme="minorHAnsi"/>
          <w:sz w:val="22"/>
          <w:szCs w:val="22"/>
        </w:rPr>
        <w:t xml:space="preserve"> wykluczeniu na</w:t>
      </w:r>
      <w:r w:rsidRPr="00EA2378">
        <w:rPr>
          <w:rFonts w:asciiTheme="minorHAnsi" w:hAnsiTheme="minorHAnsi" w:cstheme="minorHAnsi"/>
          <w:sz w:val="22"/>
          <w:szCs w:val="22"/>
        </w:rPr>
        <w:t xml:space="preserve"> </w:t>
      </w:r>
      <w:r w:rsidRPr="00EA2378">
        <w:rPr>
          <w:rStyle w:val="markedcontent"/>
          <w:rFonts w:asciiTheme="minorHAnsi" w:hAnsiTheme="minorHAnsi" w:cstheme="minorHAnsi"/>
          <w:sz w:val="22"/>
          <w:szCs w:val="22"/>
        </w:rPr>
        <w:t xml:space="preserve">podstawie art. 7 ust 1 ustawy z dnia 13 kwietnia 2022 r. </w:t>
      </w:r>
      <w:r w:rsidR="00112CFD" w:rsidRPr="00EA2378">
        <w:rPr>
          <w:rStyle w:val="markedcontent"/>
          <w:rFonts w:asciiTheme="minorHAnsi" w:hAnsiTheme="minorHAnsi" w:cstheme="minorHAnsi"/>
          <w:sz w:val="22"/>
          <w:szCs w:val="22"/>
        </w:rPr>
        <w:br/>
      </w:r>
      <w:r w:rsidRPr="00EA2378">
        <w:rPr>
          <w:rStyle w:val="markedcontent"/>
          <w:rFonts w:asciiTheme="minorHAnsi" w:hAnsiTheme="minorHAnsi" w:cstheme="minorHAnsi"/>
          <w:sz w:val="22"/>
          <w:szCs w:val="22"/>
        </w:rPr>
        <w:t>o szczególnych rozwiązaniach w zakresie</w:t>
      </w:r>
      <w:r w:rsidRPr="00EA2378">
        <w:rPr>
          <w:rFonts w:asciiTheme="minorHAnsi" w:hAnsiTheme="minorHAnsi" w:cstheme="minorHAnsi"/>
          <w:sz w:val="22"/>
          <w:szCs w:val="22"/>
        </w:rPr>
        <w:t xml:space="preserve"> </w:t>
      </w:r>
      <w:r w:rsidRPr="00EA2378">
        <w:rPr>
          <w:rStyle w:val="markedcontent"/>
          <w:rFonts w:asciiTheme="minorHAnsi" w:hAnsiTheme="minorHAnsi" w:cstheme="minorHAnsi"/>
          <w:sz w:val="22"/>
          <w:szCs w:val="22"/>
        </w:rPr>
        <w:t>przeciwdziałania wspieraniu agresji na Ukrainę oraz służących ochronie bezpieczeństwa</w:t>
      </w:r>
      <w:r w:rsidRPr="00EA2378">
        <w:rPr>
          <w:rFonts w:asciiTheme="minorHAnsi" w:hAnsiTheme="minorHAnsi" w:cstheme="minorHAnsi"/>
          <w:sz w:val="22"/>
          <w:szCs w:val="22"/>
        </w:rPr>
        <w:t xml:space="preserve"> </w:t>
      </w:r>
      <w:r w:rsidRPr="00EA2378">
        <w:rPr>
          <w:rStyle w:val="markedcontent"/>
          <w:rFonts w:asciiTheme="minorHAnsi" w:hAnsiTheme="minorHAnsi" w:cstheme="minorHAnsi"/>
          <w:sz w:val="22"/>
          <w:szCs w:val="22"/>
        </w:rPr>
        <w:t>narodowego;</w:t>
      </w:r>
    </w:p>
    <w:p w:rsidR="00112CFD" w:rsidRPr="00EA2378" w:rsidRDefault="00112CFD" w:rsidP="00B00804">
      <w:pPr>
        <w:numPr>
          <w:ilvl w:val="0"/>
          <w:numId w:val="11"/>
        </w:numPr>
        <w:tabs>
          <w:tab w:val="left" w:pos="284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378">
        <w:rPr>
          <w:rStyle w:val="markedcontent"/>
          <w:rFonts w:asciiTheme="minorHAnsi" w:hAnsiTheme="minorHAnsi" w:cstheme="minorHAnsi"/>
          <w:sz w:val="22"/>
          <w:szCs w:val="22"/>
        </w:rPr>
        <w:t xml:space="preserve">nieposiadające bezpośrednich lub pośrednich powiązań z podmiotami wpisanymi na listę osób </w:t>
      </w:r>
      <w:r w:rsidRPr="00EA2378">
        <w:rPr>
          <w:rStyle w:val="markedcontent"/>
          <w:rFonts w:asciiTheme="minorHAnsi" w:hAnsiTheme="minorHAnsi" w:cstheme="minorHAnsi"/>
          <w:sz w:val="22"/>
          <w:szCs w:val="22"/>
        </w:rPr>
        <w:br/>
        <w:t xml:space="preserve">i podmiotów, wobec których są stosowane środki określone w ustawie z dnia 13 kwietnia 2022 r. </w:t>
      </w:r>
      <w:r w:rsidRPr="00EA2378">
        <w:rPr>
          <w:rStyle w:val="markedcontent"/>
          <w:rFonts w:asciiTheme="minorHAnsi" w:hAnsiTheme="minorHAnsi" w:cstheme="minorHAnsi"/>
          <w:sz w:val="22"/>
          <w:szCs w:val="22"/>
        </w:rPr>
        <w:br/>
        <w:t>o szczególnych rozwiązaniach w zakresie</w:t>
      </w:r>
      <w:r w:rsidRPr="00EA2378">
        <w:rPr>
          <w:rFonts w:asciiTheme="minorHAnsi" w:hAnsiTheme="minorHAnsi" w:cstheme="minorHAnsi"/>
          <w:sz w:val="22"/>
          <w:szCs w:val="22"/>
        </w:rPr>
        <w:t xml:space="preserve"> </w:t>
      </w:r>
      <w:r w:rsidRPr="00EA2378">
        <w:rPr>
          <w:rStyle w:val="markedcontent"/>
          <w:rFonts w:asciiTheme="minorHAnsi" w:hAnsiTheme="minorHAnsi" w:cstheme="minorHAnsi"/>
          <w:sz w:val="22"/>
          <w:szCs w:val="22"/>
        </w:rPr>
        <w:t>przeciwdziałania wspieraniu agresji na Ukrainę oraz służących ochronie bezpieczeństwa</w:t>
      </w:r>
      <w:r w:rsidRPr="00EA2378">
        <w:rPr>
          <w:rFonts w:asciiTheme="minorHAnsi" w:hAnsiTheme="minorHAnsi" w:cstheme="minorHAnsi"/>
          <w:sz w:val="22"/>
          <w:szCs w:val="22"/>
        </w:rPr>
        <w:t xml:space="preserve"> </w:t>
      </w:r>
      <w:r w:rsidRPr="00EA2378">
        <w:rPr>
          <w:rStyle w:val="markedcontent"/>
          <w:rFonts w:asciiTheme="minorHAnsi" w:hAnsiTheme="minorHAnsi" w:cstheme="minorHAnsi"/>
          <w:sz w:val="22"/>
          <w:szCs w:val="22"/>
        </w:rPr>
        <w:t>narodowego;</w:t>
      </w:r>
    </w:p>
    <w:p w:rsidR="005A62DE" w:rsidRPr="00EA2378" w:rsidRDefault="005A62DE" w:rsidP="00B00804">
      <w:pPr>
        <w:pStyle w:val="Akapitzlist"/>
        <w:numPr>
          <w:ilvl w:val="0"/>
          <w:numId w:val="11"/>
        </w:numPr>
        <w:tabs>
          <w:tab w:val="left" w:pos="453"/>
        </w:tabs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EA2378">
        <w:rPr>
          <w:rFonts w:asciiTheme="minorHAnsi" w:hAnsiTheme="minorHAnsi" w:cstheme="minorHAnsi"/>
          <w:sz w:val="22"/>
          <w:szCs w:val="22"/>
        </w:rPr>
        <w:t>inne …………………………………………………………………………………………………………</w:t>
      </w:r>
      <w:r w:rsidR="003B4F72" w:rsidRPr="00EA2378">
        <w:rPr>
          <w:rFonts w:asciiTheme="minorHAnsi" w:hAnsiTheme="minorHAnsi" w:cstheme="minorHAnsi"/>
          <w:sz w:val="22"/>
          <w:szCs w:val="22"/>
        </w:rPr>
        <w:t>…</w:t>
      </w:r>
      <w:r w:rsidR="00F84446" w:rsidRPr="00EA2378"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:rsidR="005A62DE" w:rsidRPr="00EA2378" w:rsidRDefault="005A62DE" w:rsidP="003B4F72">
      <w:pPr>
        <w:ind w:hanging="29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62DE" w:rsidRPr="00EA2378" w:rsidRDefault="005A62DE" w:rsidP="003B4F72">
      <w:pPr>
        <w:numPr>
          <w:ilvl w:val="0"/>
          <w:numId w:val="4"/>
        </w:numPr>
        <w:tabs>
          <w:tab w:val="clear" w:pos="0"/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EA2378">
        <w:rPr>
          <w:rFonts w:asciiTheme="minorHAnsi" w:hAnsiTheme="minorHAnsi" w:cstheme="minorHAnsi"/>
          <w:b/>
          <w:sz w:val="22"/>
          <w:szCs w:val="22"/>
          <w:u w:val="single"/>
        </w:rPr>
        <w:t xml:space="preserve">Kryteria oceny ofert: </w:t>
      </w:r>
    </w:p>
    <w:p w:rsidR="005A62DE" w:rsidRPr="00EA2378" w:rsidRDefault="002D77D4" w:rsidP="002D77D4">
      <w:pPr>
        <w:numPr>
          <w:ilvl w:val="0"/>
          <w:numId w:val="1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EA2378">
        <w:rPr>
          <w:rFonts w:asciiTheme="minorHAnsi" w:hAnsiTheme="minorHAnsi" w:cstheme="minorHAnsi"/>
          <w:sz w:val="22"/>
          <w:szCs w:val="22"/>
        </w:rPr>
        <w:t>j</w:t>
      </w:r>
      <w:r w:rsidR="005A62DE" w:rsidRPr="00EA2378">
        <w:rPr>
          <w:rFonts w:asciiTheme="minorHAnsi" w:hAnsiTheme="minorHAnsi" w:cstheme="minorHAnsi"/>
          <w:sz w:val="22"/>
          <w:szCs w:val="22"/>
        </w:rPr>
        <w:t>akość oferowanego programu szkolenia</w:t>
      </w:r>
      <w:r w:rsidRPr="00EA2378">
        <w:rPr>
          <w:rFonts w:asciiTheme="minorHAnsi" w:hAnsiTheme="minorHAnsi" w:cstheme="minorHAnsi"/>
          <w:sz w:val="22"/>
          <w:szCs w:val="22"/>
        </w:rPr>
        <w:t>,</w:t>
      </w:r>
      <w:r w:rsidR="005A62DE" w:rsidRPr="00EA2378">
        <w:rPr>
          <w:rFonts w:asciiTheme="minorHAnsi" w:hAnsiTheme="minorHAnsi" w:cstheme="minorHAnsi"/>
          <w:sz w:val="22"/>
          <w:szCs w:val="22"/>
        </w:rPr>
        <w:t xml:space="preserve"> w tym wykorzystywanie standardów kwalifikacji zawodowych i modułowyc</w:t>
      </w:r>
      <w:r w:rsidR="00F4262A" w:rsidRPr="00EA2378">
        <w:rPr>
          <w:rFonts w:asciiTheme="minorHAnsi" w:hAnsiTheme="minorHAnsi" w:cstheme="minorHAnsi"/>
          <w:sz w:val="22"/>
          <w:szCs w:val="22"/>
        </w:rPr>
        <w:t>h programów szkoleń zawodowych,</w:t>
      </w:r>
      <w:r w:rsidR="005A62DE" w:rsidRPr="00EA2378">
        <w:rPr>
          <w:rFonts w:asciiTheme="minorHAnsi" w:hAnsiTheme="minorHAnsi" w:cstheme="minorHAnsi"/>
          <w:sz w:val="22"/>
          <w:szCs w:val="22"/>
        </w:rPr>
        <w:t xml:space="preserve"> dostępnych w  internetowych bazach danych prowadzonych przez min</w:t>
      </w:r>
      <w:r w:rsidR="00B00804" w:rsidRPr="00EA2378">
        <w:rPr>
          <w:rFonts w:asciiTheme="minorHAnsi" w:hAnsiTheme="minorHAnsi" w:cstheme="minorHAnsi"/>
          <w:sz w:val="22"/>
          <w:szCs w:val="22"/>
        </w:rPr>
        <w:t>istra właściwego do spraw pracy,</w:t>
      </w:r>
    </w:p>
    <w:p w:rsidR="005A62DE" w:rsidRPr="00EA2378" w:rsidRDefault="002D77D4" w:rsidP="002D77D4">
      <w:pPr>
        <w:numPr>
          <w:ilvl w:val="0"/>
          <w:numId w:val="1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EA2378">
        <w:rPr>
          <w:rFonts w:asciiTheme="minorHAnsi" w:hAnsiTheme="minorHAnsi" w:cstheme="minorHAnsi"/>
          <w:sz w:val="22"/>
          <w:szCs w:val="22"/>
        </w:rPr>
        <w:t>c</w:t>
      </w:r>
      <w:r w:rsidR="005A62DE" w:rsidRPr="00EA2378">
        <w:rPr>
          <w:rFonts w:asciiTheme="minorHAnsi" w:hAnsiTheme="minorHAnsi" w:cstheme="minorHAnsi"/>
          <w:sz w:val="22"/>
          <w:szCs w:val="22"/>
        </w:rPr>
        <w:t>ertyfikaty jakości usług posiadane przez instytucję szkoleniową</w:t>
      </w:r>
      <w:r w:rsidR="00B00804" w:rsidRPr="00EA2378">
        <w:rPr>
          <w:rFonts w:asciiTheme="minorHAnsi" w:hAnsiTheme="minorHAnsi" w:cstheme="minorHAnsi"/>
          <w:sz w:val="22"/>
          <w:szCs w:val="22"/>
        </w:rPr>
        <w:t>,</w:t>
      </w:r>
    </w:p>
    <w:p w:rsidR="005A62DE" w:rsidRPr="00EA2378" w:rsidRDefault="002D77D4" w:rsidP="002D77D4">
      <w:pPr>
        <w:numPr>
          <w:ilvl w:val="0"/>
          <w:numId w:val="1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EA2378">
        <w:rPr>
          <w:rFonts w:asciiTheme="minorHAnsi" w:hAnsiTheme="minorHAnsi" w:cstheme="minorHAnsi"/>
          <w:sz w:val="22"/>
          <w:szCs w:val="22"/>
        </w:rPr>
        <w:t>d</w:t>
      </w:r>
      <w:r w:rsidR="005A62DE" w:rsidRPr="00EA2378">
        <w:rPr>
          <w:rFonts w:asciiTheme="minorHAnsi" w:hAnsiTheme="minorHAnsi" w:cstheme="minorHAnsi"/>
          <w:sz w:val="22"/>
          <w:szCs w:val="22"/>
        </w:rPr>
        <w:t>ostosowanie</w:t>
      </w:r>
      <w:r w:rsidR="00C65629" w:rsidRPr="00EA2378">
        <w:rPr>
          <w:rFonts w:asciiTheme="minorHAnsi" w:hAnsiTheme="minorHAnsi" w:cstheme="minorHAnsi"/>
          <w:sz w:val="22"/>
          <w:szCs w:val="22"/>
        </w:rPr>
        <w:t xml:space="preserve"> wykształcenia,</w:t>
      </w:r>
      <w:r w:rsidR="005A62DE" w:rsidRPr="00EA2378">
        <w:rPr>
          <w:rFonts w:asciiTheme="minorHAnsi" w:hAnsiTheme="minorHAnsi" w:cstheme="minorHAnsi"/>
          <w:sz w:val="22"/>
          <w:szCs w:val="22"/>
        </w:rPr>
        <w:t xml:space="preserve"> kwalifikacji i doświadczenia</w:t>
      </w:r>
      <w:r w:rsidR="00F4262A" w:rsidRPr="00EA2378">
        <w:rPr>
          <w:rFonts w:asciiTheme="minorHAnsi" w:hAnsiTheme="minorHAnsi" w:cstheme="minorHAnsi"/>
          <w:sz w:val="22"/>
          <w:szCs w:val="22"/>
        </w:rPr>
        <w:t xml:space="preserve"> </w:t>
      </w:r>
      <w:r w:rsidR="005A62DE" w:rsidRPr="00EA2378">
        <w:rPr>
          <w:rFonts w:asciiTheme="minorHAnsi" w:hAnsiTheme="minorHAnsi" w:cstheme="minorHAnsi"/>
          <w:sz w:val="22"/>
          <w:szCs w:val="22"/>
        </w:rPr>
        <w:t>kadry dy</w:t>
      </w:r>
      <w:r w:rsidR="00F4262A" w:rsidRPr="00EA2378">
        <w:rPr>
          <w:rFonts w:asciiTheme="minorHAnsi" w:hAnsiTheme="minorHAnsi" w:cstheme="minorHAnsi"/>
          <w:sz w:val="22"/>
          <w:szCs w:val="22"/>
        </w:rPr>
        <w:t>daktycznej do zakresu szkolenia</w:t>
      </w:r>
      <w:r w:rsidR="00B00804" w:rsidRPr="00EA2378">
        <w:rPr>
          <w:rFonts w:asciiTheme="minorHAnsi" w:hAnsiTheme="minorHAnsi" w:cstheme="minorHAnsi"/>
          <w:sz w:val="22"/>
          <w:szCs w:val="22"/>
        </w:rPr>
        <w:t>,</w:t>
      </w:r>
    </w:p>
    <w:p w:rsidR="00B86D8A" w:rsidRPr="00EA2378" w:rsidRDefault="00B86D8A" w:rsidP="00B86D8A">
      <w:pPr>
        <w:numPr>
          <w:ilvl w:val="0"/>
          <w:numId w:val="1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EA2378">
        <w:rPr>
          <w:rFonts w:ascii="Calibri" w:hAnsi="Calibri" w:cs="Calibri"/>
          <w:sz w:val="22"/>
          <w:szCs w:val="22"/>
        </w:rPr>
        <w:lastRenderedPageBreak/>
        <w:t>dostosowanie wyposażenia dydaktycznego i pomieszczeń do potrzeb szkolenia z uwzględnieniem bezpiecznych i higienicznych warunków pracy,</w:t>
      </w:r>
    </w:p>
    <w:p w:rsidR="005A62DE" w:rsidRPr="00EA2378" w:rsidRDefault="002D77D4" w:rsidP="002D77D4">
      <w:pPr>
        <w:numPr>
          <w:ilvl w:val="0"/>
          <w:numId w:val="1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EA2378">
        <w:rPr>
          <w:rFonts w:asciiTheme="minorHAnsi" w:hAnsiTheme="minorHAnsi" w:cstheme="minorHAnsi"/>
          <w:sz w:val="22"/>
          <w:szCs w:val="22"/>
        </w:rPr>
        <w:t>k</w:t>
      </w:r>
      <w:r w:rsidR="00B00804" w:rsidRPr="00EA2378">
        <w:rPr>
          <w:rFonts w:asciiTheme="minorHAnsi" w:hAnsiTheme="minorHAnsi" w:cstheme="minorHAnsi"/>
          <w:sz w:val="22"/>
          <w:szCs w:val="22"/>
        </w:rPr>
        <w:t>oszty szkolenia,</w:t>
      </w:r>
    </w:p>
    <w:p w:rsidR="005A62DE" w:rsidRPr="00EA2378" w:rsidRDefault="002D77D4" w:rsidP="002D77D4">
      <w:pPr>
        <w:numPr>
          <w:ilvl w:val="0"/>
          <w:numId w:val="1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EA2378">
        <w:rPr>
          <w:rFonts w:asciiTheme="minorHAnsi" w:hAnsiTheme="minorHAnsi" w:cstheme="minorHAnsi"/>
          <w:sz w:val="22"/>
          <w:szCs w:val="22"/>
        </w:rPr>
        <w:t>s</w:t>
      </w:r>
      <w:r w:rsidR="005A62DE" w:rsidRPr="00EA2378">
        <w:rPr>
          <w:rFonts w:asciiTheme="minorHAnsi" w:hAnsiTheme="minorHAnsi" w:cstheme="minorHAnsi"/>
          <w:sz w:val="22"/>
          <w:szCs w:val="22"/>
        </w:rPr>
        <w:t>posób organizacji zajęć praktycznych określonych w programie szkolenia.</w:t>
      </w:r>
    </w:p>
    <w:p w:rsidR="005A62DE" w:rsidRPr="00EA2378" w:rsidRDefault="005A62DE" w:rsidP="00B2454B">
      <w:pPr>
        <w:tabs>
          <w:tab w:val="left" w:pos="72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A2378">
        <w:rPr>
          <w:rFonts w:asciiTheme="minorHAnsi" w:hAnsiTheme="minorHAnsi" w:cstheme="minorHAnsi"/>
          <w:sz w:val="22"/>
          <w:szCs w:val="22"/>
        </w:rPr>
        <w:t xml:space="preserve">Szczegółowy opis kryteriów, informacje o wagach punktowych przypisanych do poszczególnych kryteriów </w:t>
      </w:r>
      <w:r w:rsidR="002944D4" w:rsidRPr="00EA2378">
        <w:rPr>
          <w:rFonts w:asciiTheme="minorHAnsi" w:hAnsiTheme="minorHAnsi" w:cstheme="minorHAnsi"/>
          <w:sz w:val="22"/>
          <w:szCs w:val="22"/>
        </w:rPr>
        <w:t xml:space="preserve">oceny </w:t>
      </w:r>
      <w:r w:rsidRPr="00EA2378">
        <w:rPr>
          <w:rFonts w:asciiTheme="minorHAnsi" w:hAnsiTheme="minorHAnsi" w:cstheme="minorHAnsi"/>
          <w:sz w:val="22"/>
          <w:szCs w:val="22"/>
        </w:rPr>
        <w:t>oferty oraz opis sposobu przyznawania punktacji za spełnienie danego kryt</w:t>
      </w:r>
      <w:r w:rsidR="00D714AA" w:rsidRPr="00EA2378">
        <w:rPr>
          <w:rFonts w:asciiTheme="minorHAnsi" w:hAnsiTheme="minorHAnsi" w:cstheme="minorHAnsi"/>
          <w:sz w:val="22"/>
          <w:szCs w:val="22"/>
        </w:rPr>
        <w:t xml:space="preserve">erium oceny oferty ustalone są </w:t>
      </w:r>
      <w:r w:rsidRPr="00EA2378">
        <w:rPr>
          <w:rFonts w:asciiTheme="minorHAnsi" w:hAnsiTheme="minorHAnsi" w:cstheme="minorHAnsi"/>
          <w:sz w:val="22"/>
          <w:szCs w:val="22"/>
        </w:rPr>
        <w:t xml:space="preserve">w załączniku nr 3 </w:t>
      </w:r>
      <w:r w:rsidR="002944D4" w:rsidRPr="00EA2378">
        <w:rPr>
          <w:rFonts w:asciiTheme="minorHAnsi" w:hAnsiTheme="minorHAnsi" w:cstheme="minorHAnsi"/>
          <w:sz w:val="22"/>
          <w:szCs w:val="22"/>
        </w:rPr>
        <w:t>„</w:t>
      </w:r>
      <w:r w:rsidRPr="00EA2378">
        <w:rPr>
          <w:rFonts w:asciiTheme="minorHAnsi" w:hAnsiTheme="minorHAnsi" w:cstheme="minorHAnsi"/>
          <w:sz w:val="22"/>
          <w:szCs w:val="22"/>
        </w:rPr>
        <w:t xml:space="preserve">Kryteria wyboru instytucji szkoleniowej” do </w:t>
      </w:r>
      <w:r w:rsidR="00C1162C" w:rsidRPr="00EA2378">
        <w:rPr>
          <w:rFonts w:asciiTheme="minorHAnsi" w:hAnsiTheme="minorHAnsi" w:cstheme="minorHAnsi"/>
          <w:sz w:val="22"/>
          <w:szCs w:val="22"/>
        </w:rPr>
        <w:t>„</w:t>
      </w:r>
      <w:r w:rsidRPr="00EA2378">
        <w:rPr>
          <w:rFonts w:asciiTheme="minorHAnsi" w:hAnsiTheme="minorHAnsi" w:cstheme="minorHAnsi"/>
          <w:sz w:val="22"/>
          <w:szCs w:val="22"/>
        </w:rPr>
        <w:t xml:space="preserve">Regulaminu </w:t>
      </w:r>
      <w:r w:rsidR="003C5D79" w:rsidRPr="00EA2378">
        <w:rPr>
          <w:rFonts w:asciiTheme="minorHAnsi" w:hAnsiTheme="minorHAnsi" w:cstheme="minorHAnsi"/>
          <w:bCs/>
          <w:sz w:val="22"/>
          <w:szCs w:val="22"/>
        </w:rPr>
        <w:t>udzielania zamówień na usługi szkoleniowe dla osób bezrobotnych i poszukujących pracy</w:t>
      </w:r>
      <w:r w:rsidR="00C1162C" w:rsidRPr="00EA2378">
        <w:rPr>
          <w:rFonts w:asciiTheme="minorHAnsi" w:hAnsiTheme="minorHAnsi" w:cstheme="minorHAnsi"/>
          <w:bCs/>
          <w:sz w:val="22"/>
          <w:szCs w:val="22"/>
        </w:rPr>
        <w:t>”</w:t>
      </w:r>
      <w:r w:rsidR="003C5D79" w:rsidRPr="00EA2378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EA2378">
        <w:rPr>
          <w:rFonts w:asciiTheme="minorHAnsi" w:hAnsiTheme="minorHAnsi" w:cstheme="minorHAnsi"/>
          <w:sz w:val="22"/>
          <w:szCs w:val="22"/>
        </w:rPr>
        <w:t>dostępn</w:t>
      </w:r>
      <w:r w:rsidR="00B2454B" w:rsidRPr="00EA2378">
        <w:rPr>
          <w:rFonts w:asciiTheme="minorHAnsi" w:hAnsiTheme="minorHAnsi" w:cstheme="minorHAnsi"/>
          <w:sz w:val="22"/>
          <w:szCs w:val="22"/>
        </w:rPr>
        <w:t>ego</w:t>
      </w:r>
      <w:r w:rsidRPr="00EA2378">
        <w:rPr>
          <w:rFonts w:asciiTheme="minorHAnsi" w:hAnsiTheme="minorHAnsi" w:cstheme="minorHAnsi"/>
          <w:sz w:val="22"/>
          <w:szCs w:val="22"/>
        </w:rPr>
        <w:t xml:space="preserve"> na stronie internetowej Urzędu</w:t>
      </w:r>
      <w:r w:rsidR="00B2454B" w:rsidRPr="00EA2378">
        <w:rPr>
          <w:rFonts w:asciiTheme="minorHAnsi" w:hAnsiTheme="minorHAnsi" w:cstheme="minorHAnsi"/>
          <w:sz w:val="22"/>
          <w:szCs w:val="22"/>
        </w:rPr>
        <w:t>:</w:t>
      </w:r>
      <w:r w:rsidRPr="00EA2378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Pr="00EA2378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www.sanok.praca.gov.pl</w:t>
        </w:r>
      </w:hyperlink>
      <w:r w:rsidRPr="00EA2378">
        <w:rPr>
          <w:rFonts w:asciiTheme="minorHAnsi" w:hAnsiTheme="minorHAnsi" w:cstheme="minorHAnsi"/>
          <w:sz w:val="22"/>
          <w:szCs w:val="22"/>
        </w:rPr>
        <w:t xml:space="preserve"> </w:t>
      </w:r>
      <w:r w:rsidRPr="00EA2378">
        <w:rPr>
          <w:rFonts w:asciiTheme="minorHAnsi" w:hAnsiTheme="minorHAnsi" w:cstheme="minorHAnsi"/>
          <w:sz w:val="22"/>
          <w:szCs w:val="22"/>
          <w:u w:val="single"/>
        </w:rPr>
        <w:t>w zakładce „Urząd</w:t>
      </w:r>
      <w:r w:rsidR="002D77D4" w:rsidRPr="00EA237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B2454B" w:rsidRPr="00EA2378">
        <w:rPr>
          <w:rFonts w:asciiTheme="minorHAnsi" w:hAnsiTheme="minorHAnsi" w:cstheme="minorHAnsi"/>
          <w:sz w:val="22"/>
          <w:szCs w:val="22"/>
          <w:u w:val="single"/>
        </w:rPr>
        <w:t>/</w:t>
      </w:r>
      <w:r w:rsidR="002D77D4" w:rsidRPr="00EA237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B2454B" w:rsidRPr="00EA2378">
        <w:rPr>
          <w:rFonts w:asciiTheme="minorHAnsi" w:hAnsiTheme="minorHAnsi" w:cstheme="minorHAnsi"/>
          <w:sz w:val="22"/>
          <w:szCs w:val="22"/>
          <w:u w:val="single"/>
        </w:rPr>
        <w:t>D</w:t>
      </w:r>
      <w:r w:rsidRPr="00EA2378">
        <w:rPr>
          <w:rFonts w:asciiTheme="minorHAnsi" w:hAnsiTheme="minorHAnsi" w:cstheme="minorHAnsi"/>
          <w:sz w:val="22"/>
          <w:szCs w:val="22"/>
          <w:u w:val="single"/>
        </w:rPr>
        <w:t>okumenty do pobrania</w:t>
      </w:r>
      <w:r w:rsidR="002D77D4" w:rsidRPr="00EA237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B2454B" w:rsidRPr="00EA2378">
        <w:rPr>
          <w:rFonts w:asciiTheme="minorHAnsi" w:hAnsiTheme="minorHAnsi" w:cstheme="minorHAnsi"/>
          <w:sz w:val="22"/>
          <w:szCs w:val="22"/>
          <w:u w:val="single"/>
        </w:rPr>
        <w:t>/</w:t>
      </w:r>
      <w:r w:rsidR="002D77D4" w:rsidRPr="00EA237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C1162C" w:rsidRPr="00EA2378">
        <w:rPr>
          <w:rFonts w:asciiTheme="minorHAnsi" w:hAnsiTheme="minorHAnsi" w:cstheme="minorHAnsi"/>
          <w:sz w:val="22"/>
          <w:szCs w:val="22"/>
          <w:u w:val="single"/>
        </w:rPr>
        <w:t>Bezrobotni i poszukujący pracy</w:t>
      </w:r>
      <w:r w:rsidR="002D77D4" w:rsidRPr="00EA237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B2454B" w:rsidRPr="00EA2378">
        <w:rPr>
          <w:rFonts w:asciiTheme="minorHAnsi" w:hAnsiTheme="minorHAnsi" w:cstheme="minorHAnsi"/>
          <w:sz w:val="22"/>
          <w:szCs w:val="22"/>
          <w:u w:val="single"/>
        </w:rPr>
        <w:t>/</w:t>
      </w:r>
      <w:r w:rsidR="002D77D4" w:rsidRPr="00EA237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B2454B" w:rsidRPr="00EA2378">
        <w:rPr>
          <w:rFonts w:asciiTheme="minorHAnsi" w:hAnsiTheme="minorHAnsi" w:cstheme="minorHAnsi"/>
          <w:sz w:val="22"/>
          <w:szCs w:val="22"/>
          <w:u w:val="single"/>
        </w:rPr>
        <w:t>S</w:t>
      </w:r>
      <w:r w:rsidRPr="00EA2378">
        <w:rPr>
          <w:rFonts w:asciiTheme="minorHAnsi" w:hAnsiTheme="minorHAnsi" w:cstheme="minorHAnsi"/>
          <w:sz w:val="22"/>
          <w:szCs w:val="22"/>
          <w:u w:val="single"/>
        </w:rPr>
        <w:t>zkolenia</w:t>
      </w:r>
      <w:r w:rsidR="00C1162C" w:rsidRPr="00EA2378">
        <w:rPr>
          <w:rFonts w:asciiTheme="minorHAnsi" w:hAnsiTheme="minorHAnsi" w:cstheme="minorHAnsi"/>
          <w:sz w:val="22"/>
          <w:szCs w:val="22"/>
          <w:u w:val="single"/>
        </w:rPr>
        <w:t xml:space="preserve"> – Dokumenty dla oferentów</w:t>
      </w:r>
      <w:r w:rsidRPr="00EA2378">
        <w:rPr>
          <w:rFonts w:asciiTheme="minorHAnsi" w:hAnsiTheme="minorHAnsi" w:cstheme="minorHAnsi"/>
          <w:sz w:val="22"/>
          <w:szCs w:val="22"/>
          <w:u w:val="single"/>
        </w:rPr>
        <w:t>”.</w:t>
      </w:r>
      <w:r w:rsidRPr="00EA2378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</w:p>
    <w:p w:rsidR="005A62DE" w:rsidRPr="00EA2378" w:rsidRDefault="005A62DE">
      <w:pPr>
        <w:tabs>
          <w:tab w:val="left" w:pos="720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5A62DE" w:rsidRPr="00EA2378" w:rsidRDefault="005A62DE" w:rsidP="00B2454B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237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Wykaz dokumentów i oświadczeń niezbędnych do przeprowadzenia postępowania: </w:t>
      </w:r>
    </w:p>
    <w:p w:rsidR="001A573C" w:rsidRPr="00EA2378" w:rsidRDefault="00C1162C" w:rsidP="00C1162C">
      <w:pPr>
        <w:numPr>
          <w:ilvl w:val="0"/>
          <w:numId w:val="14"/>
        </w:numPr>
        <w:tabs>
          <w:tab w:val="left" w:pos="360"/>
        </w:tabs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EA2378">
        <w:rPr>
          <w:rFonts w:asciiTheme="minorHAnsi" w:hAnsiTheme="minorHAnsi" w:cstheme="minorHAnsi"/>
          <w:sz w:val="22"/>
          <w:szCs w:val="22"/>
        </w:rPr>
        <w:t>k</w:t>
      </w:r>
      <w:r w:rsidR="005A62DE" w:rsidRPr="00EA2378">
        <w:rPr>
          <w:rFonts w:asciiTheme="minorHAnsi" w:hAnsiTheme="minorHAnsi" w:cstheme="minorHAnsi"/>
          <w:sz w:val="22"/>
          <w:szCs w:val="22"/>
        </w:rPr>
        <w:t>ompletn</w:t>
      </w:r>
      <w:r w:rsidR="001A573C" w:rsidRPr="00EA2378">
        <w:rPr>
          <w:rFonts w:asciiTheme="minorHAnsi" w:hAnsiTheme="minorHAnsi" w:cstheme="minorHAnsi"/>
          <w:sz w:val="22"/>
          <w:szCs w:val="22"/>
        </w:rPr>
        <w:t>a</w:t>
      </w:r>
      <w:r w:rsidR="005A62DE" w:rsidRPr="00EA2378">
        <w:rPr>
          <w:rFonts w:asciiTheme="minorHAnsi" w:hAnsiTheme="minorHAnsi" w:cstheme="minorHAnsi"/>
          <w:sz w:val="22"/>
          <w:szCs w:val="22"/>
        </w:rPr>
        <w:t xml:space="preserve"> i podpisan</w:t>
      </w:r>
      <w:r w:rsidR="001A573C" w:rsidRPr="00EA2378">
        <w:rPr>
          <w:rFonts w:asciiTheme="minorHAnsi" w:hAnsiTheme="minorHAnsi" w:cstheme="minorHAnsi"/>
          <w:sz w:val="22"/>
          <w:szCs w:val="22"/>
        </w:rPr>
        <w:t>a</w:t>
      </w:r>
      <w:r w:rsidR="005A62DE" w:rsidRPr="00EA2378">
        <w:rPr>
          <w:rFonts w:asciiTheme="minorHAnsi" w:hAnsiTheme="minorHAnsi" w:cstheme="minorHAnsi"/>
          <w:sz w:val="22"/>
          <w:szCs w:val="22"/>
        </w:rPr>
        <w:t xml:space="preserve"> </w:t>
      </w:r>
      <w:r w:rsidR="00CD0625" w:rsidRPr="00EA2378">
        <w:rPr>
          <w:rFonts w:asciiTheme="minorHAnsi" w:hAnsiTheme="minorHAnsi" w:cstheme="minorHAnsi"/>
          <w:sz w:val="22"/>
          <w:szCs w:val="22"/>
        </w:rPr>
        <w:t>o</w:t>
      </w:r>
      <w:r w:rsidR="005A62DE" w:rsidRPr="00EA2378">
        <w:rPr>
          <w:rFonts w:asciiTheme="minorHAnsi" w:hAnsiTheme="minorHAnsi" w:cstheme="minorHAnsi"/>
          <w:sz w:val="22"/>
          <w:szCs w:val="22"/>
        </w:rPr>
        <w:t>fert</w:t>
      </w:r>
      <w:r w:rsidR="001A573C" w:rsidRPr="00EA2378">
        <w:rPr>
          <w:rFonts w:asciiTheme="minorHAnsi" w:hAnsiTheme="minorHAnsi" w:cstheme="minorHAnsi"/>
          <w:sz w:val="22"/>
          <w:szCs w:val="22"/>
        </w:rPr>
        <w:t>a</w:t>
      </w:r>
      <w:r w:rsidR="005A62DE" w:rsidRPr="00EA2378">
        <w:rPr>
          <w:rFonts w:asciiTheme="minorHAnsi" w:hAnsiTheme="minorHAnsi" w:cstheme="minorHAnsi"/>
          <w:sz w:val="22"/>
          <w:szCs w:val="22"/>
        </w:rPr>
        <w:t xml:space="preserve"> szkoleniow</w:t>
      </w:r>
      <w:r w:rsidR="001A573C" w:rsidRPr="00EA2378">
        <w:rPr>
          <w:rFonts w:asciiTheme="minorHAnsi" w:hAnsiTheme="minorHAnsi" w:cstheme="minorHAnsi"/>
          <w:sz w:val="22"/>
          <w:szCs w:val="22"/>
        </w:rPr>
        <w:t>a</w:t>
      </w:r>
      <w:r w:rsidR="005A62DE" w:rsidRPr="00EA2378">
        <w:rPr>
          <w:rFonts w:asciiTheme="minorHAnsi" w:hAnsiTheme="minorHAnsi" w:cstheme="minorHAnsi"/>
          <w:sz w:val="22"/>
          <w:szCs w:val="22"/>
        </w:rPr>
        <w:t xml:space="preserve"> wraz</w:t>
      </w:r>
      <w:r w:rsidR="00CD0625" w:rsidRPr="00EA2378">
        <w:rPr>
          <w:rFonts w:asciiTheme="minorHAnsi" w:hAnsiTheme="minorHAnsi" w:cstheme="minorHAnsi"/>
          <w:sz w:val="22"/>
          <w:szCs w:val="22"/>
        </w:rPr>
        <w:t xml:space="preserve"> z</w:t>
      </w:r>
      <w:r w:rsidR="005A62DE" w:rsidRPr="00EA2378">
        <w:rPr>
          <w:rFonts w:asciiTheme="minorHAnsi" w:hAnsiTheme="minorHAnsi" w:cstheme="minorHAnsi"/>
          <w:sz w:val="22"/>
          <w:szCs w:val="22"/>
        </w:rPr>
        <w:t xml:space="preserve"> załącznikami</w:t>
      </w:r>
      <w:r w:rsidR="001A573C" w:rsidRPr="00EA2378">
        <w:rPr>
          <w:rFonts w:asciiTheme="minorHAnsi" w:hAnsiTheme="minorHAnsi" w:cstheme="minorHAnsi"/>
          <w:sz w:val="22"/>
          <w:szCs w:val="22"/>
        </w:rPr>
        <w:t>:</w:t>
      </w:r>
      <w:r w:rsidR="005A62DE" w:rsidRPr="00EA237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D717B" w:rsidRPr="00EA2378" w:rsidRDefault="00007D4E" w:rsidP="00FD717B">
      <w:pPr>
        <w:pStyle w:val="Akapitzlist"/>
        <w:numPr>
          <w:ilvl w:val="0"/>
          <w:numId w:val="17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A2378">
        <w:rPr>
          <w:rFonts w:asciiTheme="minorHAnsi" w:hAnsiTheme="minorHAnsi" w:cstheme="minorHAnsi"/>
          <w:sz w:val="22"/>
          <w:szCs w:val="22"/>
        </w:rPr>
        <w:t>program szkolenia,</w:t>
      </w:r>
    </w:p>
    <w:p w:rsidR="00FD717B" w:rsidRPr="00EA2378" w:rsidRDefault="00007D4E" w:rsidP="00FD717B">
      <w:pPr>
        <w:pStyle w:val="Akapitzlist"/>
        <w:numPr>
          <w:ilvl w:val="0"/>
          <w:numId w:val="17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A2378">
        <w:rPr>
          <w:rFonts w:asciiTheme="minorHAnsi" w:hAnsiTheme="minorHAnsi" w:cstheme="minorHAnsi"/>
          <w:sz w:val="22"/>
          <w:szCs w:val="22"/>
        </w:rPr>
        <w:t>plan nauczania,</w:t>
      </w:r>
    </w:p>
    <w:p w:rsidR="00FD717B" w:rsidRPr="00EA2378" w:rsidRDefault="008E4560" w:rsidP="00FD717B">
      <w:pPr>
        <w:pStyle w:val="Akapitzlist"/>
        <w:numPr>
          <w:ilvl w:val="0"/>
          <w:numId w:val="17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A2378">
        <w:rPr>
          <w:rFonts w:asciiTheme="minorHAnsi" w:hAnsiTheme="minorHAnsi" w:cstheme="minorHAnsi"/>
          <w:sz w:val="22"/>
          <w:szCs w:val="22"/>
        </w:rPr>
        <w:t>kalkulacja</w:t>
      </w:r>
      <w:r w:rsidR="00FD717B" w:rsidRPr="00EA2378">
        <w:rPr>
          <w:rFonts w:asciiTheme="minorHAnsi" w:hAnsiTheme="minorHAnsi" w:cstheme="minorHAnsi"/>
          <w:sz w:val="22"/>
          <w:szCs w:val="22"/>
        </w:rPr>
        <w:t xml:space="preserve"> kosztów szkolenia</w:t>
      </w:r>
      <w:r w:rsidR="00007D4E" w:rsidRPr="00EA2378">
        <w:rPr>
          <w:rFonts w:asciiTheme="minorHAnsi" w:hAnsiTheme="minorHAnsi" w:cstheme="minorHAnsi"/>
          <w:sz w:val="22"/>
          <w:szCs w:val="22"/>
        </w:rPr>
        <w:t>,</w:t>
      </w:r>
    </w:p>
    <w:p w:rsidR="00FD717B" w:rsidRPr="00EA2378" w:rsidRDefault="00007D4E" w:rsidP="00FD717B">
      <w:pPr>
        <w:pStyle w:val="Akapitzlist"/>
        <w:numPr>
          <w:ilvl w:val="0"/>
          <w:numId w:val="17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A2378">
        <w:rPr>
          <w:rFonts w:asciiTheme="minorHAnsi" w:hAnsiTheme="minorHAnsi" w:cstheme="minorHAnsi"/>
          <w:sz w:val="22"/>
          <w:szCs w:val="22"/>
        </w:rPr>
        <w:t>harmonogram szkolenia,</w:t>
      </w:r>
    </w:p>
    <w:p w:rsidR="00007D4E" w:rsidRPr="00EA2378" w:rsidRDefault="00FD717B" w:rsidP="00FD717B">
      <w:pPr>
        <w:pStyle w:val="Akapitzlist"/>
        <w:numPr>
          <w:ilvl w:val="0"/>
          <w:numId w:val="17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A2378">
        <w:rPr>
          <w:rFonts w:asciiTheme="minorHAnsi" w:hAnsiTheme="minorHAnsi" w:cstheme="minorHAnsi"/>
          <w:sz w:val="22"/>
          <w:szCs w:val="22"/>
        </w:rPr>
        <w:t>informacj</w:t>
      </w:r>
      <w:r w:rsidR="008E4560" w:rsidRPr="00EA2378">
        <w:rPr>
          <w:rFonts w:asciiTheme="minorHAnsi" w:hAnsiTheme="minorHAnsi" w:cstheme="minorHAnsi"/>
          <w:sz w:val="22"/>
          <w:szCs w:val="22"/>
        </w:rPr>
        <w:t>a</w:t>
      </w:r>
      <w:r w:rsidRPr="00EA2378">
        <w:rPr>
          <w:rFonts w:asciiTheme="minorHAnsi" w:hAnsiTheme="minorHAnsi" w:cstheme="minorHAnsi"/>
          <w:sz w:val="22"/>
          <w:szCs w:val="22"/>
        </w:rPr>
        <w:t xml:space="preserve"> o wykształceniu, kwalifikacjach i doświadczeniu kadry dydaktycznej przewi</w:t>
      </w:r>
      <w:r w:rsidR="00007D4E" w:rsidRPr="00EA2378">
        <w:rPr>
          <w:rFonts w:asciiTheme="minorHAnsi" w:hAnsiTheme="minorHAnsi" w:cstheme="minorHAnsi"/>
          <w:sz w:val="22"/>
          <w:szCs w:val="22"/>
        </w:rPr>
        <w:t>dzianej do realizacji szkolenia,</w:t>
      </w:r>
    </w:p>
    <w:p w:rsidR="00007D4E" w:rsidRPr="00EA2378" w:rsidRDefault="00007D4E" w:rsidP="00007D4E">
      <w:pPr>
        <w:pStyle w:val="Akapitzlist"/>
        <w:numPr>
          <w:ilvl w:val="0"/>
          <w:numId w:val="17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A2378">
        <w:rPr>
          <w:rFonts w:asciiTheme="minorHAnsi" w:hAnsiTheme="minorHAnsi" w:cstheme="minorHAnsi"/>
          <w:sz w:val="22"/>
          <w:szCs w:val="22"/>
        </w:rPr>
        <w:t>informacja o wyposażeniu dydaktycznym i pomieszczeniach do realizacji szkolenia,</w:t>
      </w:r>
    </w:p>
    <w:p w:rsidR="00FD717B" w:rsidRPr="00EA2378" w:rsidRDefault="00007D4E" w:rsidP="00007D4E">
      <w:pPr>
        <w:pStyle w:val="Akapitzlist"/>
        <w:numPr>
          <w:ilvl w:val="0"/>
          <w:numId w:val="17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A2378">
        <w:rPr>
          <w:rFonts w:asciiTheme="minorHAnsi" w:hAnsiTheme="minorHAnsi" w:cstheme="minorHAnsi"/>
          <w:sz w:val="22"/>
          <w:szCs w:val="22"/>
        </w:rPr>
        <w:t>oświadczenie instytucji szkoleniowej,</w:t>
      </w:r>
      <w:r w:rsidR="00FD717B" w:rsidRPr="00EA2378">
        <w:rPr>
          <w:rFonts w:asciiTheme="minorHAnsi" w:hAnsiTheme="minorHAnsi" w:cstheme="minorHAnsi"/>
          <w:sz w:val="22"/>
          <w:szCs w:val="22"/>
        </w:rPr>
        <w:tab/>
      </w:r>
    </w:p>
    <w:p w:rsidR="00FD717B" w:rsidRPr="00EA2378" w:rsidRDefault="00FD717B" w:rsidP="00FD717B">
      <w:pPr>
        <w:pStyle w:val="Akapitzlist"/>
        <w:numPr>
          <w:ilvl w:val="0"/>
          <w:numId w:val="17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A2378">
        <w:rPr>
          <w:rFonts w:asciiTheme="minorHAnsi" w:hAnsiTheme="minorHAnsi" w:cstheme="minorHAnsi"/>
          <w:sz w:val="22"/>
          <w:szCs w:val="22"/>
        </w:rPr>
        <w:t>wzór zaświadczenia lub innego dokumentu potwierdzającego ukończenie szkolenia</w:t>
      </w:r>
      <w:r w:rsidR="00616080" w:rsidRPr="00EA2378">
        <w:rPr>
          <w:rFonts w:asciiTheme="minorHAnsi" w:hAnsiTheme="minorHAnsi" w:cstheme="minorHAnsi"/>
          <w:sz w:val="22"/>
          <w:szCs w:val="22"/>
        </w:rPr>
        <w:t xml:space="preserve"> i uzyskanie umiejętności lub kwalifikacji</w:t>
      </w:r>
      <w:r w:rsidR="00007D4E" w:rsidRPr="00EA2378">
        <w:rPr>
          <w:rFonts w:asciiTheme="minorHAnsi" w:hAnsiTheme="minorHAnsi" w:cstheme="minorHAnsi"/>
          <w:sz w:val="22"/>
          <w:szCs w:val="22"/>
        </w:rPr>
        <w:t>,</w:t>
      </w:r>
    </w:p>
    <w:p w:rsidR="00FD717B" w:rsidRPr="00EA2378" w:rsidRDefault="00FD717B" w:rsidP="00FD717B">
      <w:pPr>
        <w:pStyle w:val="Akapitzlist"/>
        <w:numPr>
          <w:ilvl w:val="0"/>
          <w:numId w:val="17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A2378">
        <w:rPr>
          <w:rFonts w:asciiTheme="minorHAnsi" w:hAnsiTheme="minorHAnsi" w:cstheme="minorHAnsi"/>
          <w:sz w:val="22"/>
          <w:szCs w:val="22"/>
        </w:rPr>
        <w:t>certyfikaty jakości usług posiadane przez jednostkę szkoleniową, w t</w:t>
      </w:r>
      <w:r w:rsidR="00B00804" w:rsidRPr="00EA2378">
        <w:rPr>
          <w:rFonts w:asciiTheme="minorHAnsi" w:hAnsiTheme="minorHAnsi" w:cstheme="minorHAnsi"/>
          <w:sz w:val="22"/>
          <w:szCs w:val="22"/>
        </w:rPr>
        <w:t>ym akredytacje kuratora oświaty,</w:t>
      </w:r>
    </w:p>
    <w:p w:rsidR="005A62DE" w:rsidRPr="00EA2378" w:rsidRDefault="00C1162C" w:rsidP="00C1162C">
      <w:pPr>
        <w:pStyle w:val="Default"/>
        <w:numPr>
          <w:ilvl w:val="0"/>
          <w:numId w:val="14"/>
        </w:numPr>
        <w:ind w:hanging="29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2378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5A62DE" w:rsidRPr="00EA2378">
        <w:rPr>
          <w:rFonts w:asciiTheme="minorHAnsi" w:hAnsiTheme="minorHAnsi" w:cstheme="minorHAnsi"/>
          <w:color w:val="auto"/>
          <w:sz w:val="22"/>
          <w:szCs w:val="22"/>
        </w:rPr>
        <w:t>ełnomocnictw</w:t>
      </w:r>
      <w:r w:rsidR="001A573C" w:rsidRPr="00EA2378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5A62DE" w:rsidRPr="00EA2378">
        <w:rPr>
          <w:rFonts w:asciiTheme="minorHAnsi" w:hAnsiTheme="minorHAnsi" w:cstheme="minorHAnsi"/>
          <w:color w:val="auto"/>
          <w:sz w:val="22"/>
          <w:szCs w:val="22"/>
        </w:rPr>
        <w:t xml:space="preserve"> (o ile </w:t>
      </w:r>
      <w:r w:rsidR="00CD0625" w:rsidRPr="00EA2378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5A62DE" w:rsidRPr="00EA2378">
        <w:rPr>
          <w:rFonts w:asciiTheme="minorHAnsi" w:hAnsiTheme="minorHAnsi" w:cstheme="minorHAnsi"/>
          <w:color w:val="auto"/>
          <w:sz w:val="22"/>
          <w:szCs w:val="22"/>
        </w:rPr>
        <w:t>ferta szkoleniowa jest składa</w:t>
      </w:r>
      <w:r w:rsidR="00B2454B" w:rsidRPr="00EA2378">
        <w:rPr>
          <w:rFonts w:asciiTheme="minorHAnsi" w:hAnsiTheme="minorHAnsi" w:cstheme="minorHAnsi"/>
          <w:color w:val="auto"/>
          <w:sz w:val="22"/>
          <w:szCs w:val="22"/>
        </w:rPr>
        <w:t>na przez pełnomocnika</w:t>
      </w:r>
      <w:r w:rsidR="001A573C" w:rsidRPr="00EA2378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007D4E" w:rsidRPr="00EA2378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5A62DE" w:rsidRPr="00EA2378" w:rsidRDefault="005A62DE" w:rsidP="00C1162C">
      <w:pPr>
        <w:pStyle w:val="Default"/>
        <w:numPr>
          <w:ilvl w:val="0"/>
          <w:numId w:val="14"/>
        </w:numPr>
        <w:ind w:hanging="29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2378">
        <w:rPr>
          <w:rFonts w:asciiTheme="minorHAnsi" w:hAnsiTheme="minorHAnsi" w:cstheme="minorHAnsi"/>
          <w:color w:val="auto"/>
          <w:sz w:val="22"/>
          <w:szCs w:val="22"/>
        </w:rPr>
        <w:t>inne …………………………………………………………………………………………………………</w:t>
      </w:r>
    </w:p>
    <w:p w:rsidR="005A62DE" w:rsidRPr="00EA2378" w:rsidRDefault="005A62DE" w:rsidP="00C1162C">
      <w:pPr>
        <w:pStyle w:val="Default"/>
        <w:ind w:left="720" w:hanging="29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A62DE" w:rsidRPr="00EA2378" w:rsidRDefault="005A62DE" w:rsidP="00B2454B">
      <w:pPr>
        <w:numPr>
          <w:ilvl w:val="0"/>
          <w:numId w:val="4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EA2378">
        <w:rPr>
          <w:rFonts w:asciiTheme="minorHAnsi" w:hAnsiTheme="minorHAnsi" w:cstheme="minorHAnsi"/>
          <w:b/>
          <w:sz w:val="22"/>
          <w:szCs w:val="22"/>
          <w:u w:val="single"/>
        </w:rPr>
        <w:t xml:space="preserve">Termin składania ofert: </w:t>
      </w:r>
    </w:p>
    <w:p w:rsidR="005A62DE" w:rsidRPr="00EA2378" w:rsidRDefault="005A62DE">
      <w:pPr>
        <w:ind w:left="108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A62DE" w:rsidRPr="00EA2378" w:rsidRDefault="005A62DE" w:rsidP="00C1162C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5A62DE" w:rsidRPr="00EA2378" w:rsidRDefault="005A62DE" w:rsidP="00AF610C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EA2378">
        <w:rPr>
          <w:rFonts w:asciiTheme="minorHAnsi" w:hAnsiTheme="minorHAnsi" w:cstheme="minorHAnsi"/>
          <w:b/>
          <w:bCs/>
          <w:sz w:val="22"/>
          <w:szCs w:val="22"/>
        </w:rPr>
        <w:t>………………….…………………….... do godz. ……………………………………..</w:t>
      </w:r>
    </w:p>
    <w:p w:rsidR="005A62DE" w:rsidRPr="00EA2378" w:rsidRDefault="005A62DE" w:rsidP="00C1162C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:rsidR="00BA66C9" w:rsidRPr="00EA2378" w:rsidRDefault="00BA66C9" w:rsidP="00BA66C9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5A62DE" w:rsidRPr="00EA2378" w:rsidRDefault="005A62DE" w:rsidP="00BA66C9">
      <w:pPr>
        <w:pStyle w:val="Default"/>
        <w:spacing w:after="13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2378">
        <w:rPr>
          <w:rFonts w:asciiTheme="minorHAnsi" w:hAnsiTheme="minorHAnsi" w:cstheme="minorHAnsi"/>
          <w:b/>
          <w:color w:val="auto"/>
          <w:sz w:val="22"/>
          <w:szCs w:val="22"/>
        </w:rPr>
        <w:t>Uwaga!</w:t>
      </w:r>
      <w:r w:rsidRPr="00EA2378">
        <w:rPr>
          <w:rStyle w:val="Pogrubienie"/>
          <w:rFonts w:asciiTheme="minorHAnsi" w:hAnsiTheme="minorHAnsi" w:cstheme="minorHAnsi"/>
          <w:color w:val="auto"/>
          <w:sz w:val="22"/>
          <w:szCs w:val="22"/>
        </w:rPr>
        <w:t xml:space="preserve"> Za datę złożenia oferty uważa się datę jej wpływu do Urzędu </w:t>
      </w:r>
      <w:r w:rsidRPr="00EA2378">
        <w:rPr>
          <w:rStyle w:val="Pogrubienie"/>
          <w:rFonts w:asciiTheme="minorHAnsi" w:hAnsiTheme="minorHAnsi" w:cstheme="minorHAnsi"/>
          <w:b w:val="0"/>
          <w:color w:val="auto"/>
          <w:sz w:val="22"/>
          <w:szCs w:val="22"/>
        </w:rPr>
        <w:t xml:space="preserve">- </w:t>
      </w:r>
      <w:r w:rsidRPr="00EA2378">
        <w:rPr>
          <w:rFonts w:asciiTheme="minorHAnsi" w:hAnsiTheme="minorHAnsi" w:cstheme="minorHAnsi"/>
          <w:b/>
          <w:color w:val="auto"/>
          <w:sz w:val="22"/>
          <w:szCs w:val="22"/>
        </w:rPr>
        <w:t>decyduje data wpływu do Sekretariatu Powiatowego Urzędu Pracy w Sanoku</w:t>
      </w:r>
      <w:r w:rsidRPr="00EA2378">
        <w:rPr>
          <w:rFonts w:asciiTheme="minorHAnsi" w:hAnsiTheme="minorHAnsi" w:cstheme="minorHAnsi"/>
          <w:color w:val="auto"/>
          <w:sz w:val="22"/>
          <w:szCs w:val="22"/>
        </w:rPr>
        <w:t xml:space="preserve">, który mieści się przy ul. Rymanowskiej 20 A, 38-500 Sanok, budynek A, II piętro, pok. nr 14, </w:t>
      </w:r>
      <w:r w:rsidRPr="00EA2378">
        <w:rPr>
          <w:rFonts w:asciiTheme="minorHAnsi" w:hAnsiTheme="minorHAnsi" w:cstheme="minorHAnsi"/>
          <w:b/>
          <w:color w:val="auto"/>
          <w:sz w:val="22"/>
          <w:szCs w:val="22"/>
        </w:rPr>
        <w:t>poświadczona stemplem wpływu z wpisaną godziną.</w:t>
      </w:r>
      <w:r w:rsidRPr="00EA237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5A62DE" w:rsidRPr="00EA2378" w:rsidRDefault="005A62DE" w:rsidP="00B2454B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237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Sposób </w:t>
      </w:r>
      <w:r w:rsidR="00B2454B" w:rsidRPr="00EA2378">
        <w:rPr>
          <w:rFonts w:asciiTheme="minorHAnsi" w:hAnsiTheme="minorHAnsi" w:cstheme="minorHAnsi"/>
          <w:b/>
          <w:bCs/>
          <w:sz w:val="22"/>
          <w:szCs w:val="22"/>
          <w:u w:val="single"/>
        </w:rPr>
        <w:t>przygotowania i złożenia oferty:</w:t>
      </w:r>
      <w:r w:rsidRPr="00EA237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:rsidR="005A62DE" w:rsidRPr="00EA2378" w:rsidRDefault="00C1162C" w:rsidP="00C469C6">
      <w:pPr>
        <w:pStyle w:val="Default"/>
        <w:numPr>
          <w:ilvl w:val="0"/>
          <w:numId w:val="15"/>
        </w:numPr>
        <w:ind w:hanging="29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2378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5A62DE" w:rsidRPr="00EA2378">
        <w:rPr>
          <w:rFonts w:asciiTheme="minorHAnsi" w:hAnsiTheme="minorHAnsi" w:cstheme="minorHAnsi"/>
          <w:color w:val="auto"/>
          <w:sz w:val="22"/>
          <w:szCs w:val="22"/>
        </w:rPr>
        <w:t>nstytucja szkoleniowa może w danym postępowaniu złożyć tylko jedną ofertę</w:t>
      </w:r>
      <w:r w:rsidR="00C469C6" w:rsidRPr="00EA2378">
        <w:rPr>
          <w:rFonts w:asciiTheme="minorHAnsi" w:hAnsiTheme="minorHAnsi" w:cstheme="minorHAnsi"/>
          <w:color w:val="auto"/>
          <w:sz w:val="22"/>
          <w:szCs w:val="22"/>
        </w:rPr>
        <w:t>;</w:t>
      </w:r>
      <w:r w:rsidR="005A62DE" w:rsidRPr="00EA237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5A62DE" w:rsidRPr="00EA2378" w:rsidRDefault="00C469C6" w:rsidP="00C469C6">
      <w:pPr>
        <w:numPr>
          <w:ilvl w:val="0"/>
          <w:numId w:val="15"/>
        </w:numPr>
        <w:tabs>
          <w:tab w:val="left" w:pos="453"/>
        </w:tabs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EA2378">
        <w:rPr>
          <w:rFonts w:asciiTheme="minorHAnsi" w:hAnsiTheme="minorHAnsi" w:cstheme="minorHAnsi"/>
          <w:sz w:val="22"/>
          <w:szCs w:val="22"/>
        </w:rPr>
        <w:t>o</w:t>
      </w:r>
      <w:r w:rsidR="005A62DE" w:rsidRPr="00EA2378">
        <w:rPr>
          <w:rFonts w:asciiTheme="minorHAnsi" w:hAnsiTheme="minorHAnsi" w:cstheme="minorHAnsi"/>
          <w:sz w:val="22"/>
          <w:szCs w:val="22"/>
        </w:rPr>
        <w:t>fertę szkoleniową składa się na formularzu „</w:t>
      </w:r>
      <w:r w:rsidR="005A62DE" w:rsidRPr="00EA2378">
        <w:rPr>
          <w:rFonts w:asciiTheme="minorHAnsi" w:hAnsiTheme="minorHAnsi" w:cstheme="minorHAnsi"/>
          <w:iCs/>
          <w:sz w:val="22"/>
          <w:szCs w:val="22"/>
        </w:rPr>
        <w:t>Oferta szkoleniowa”</w:t>
      </w:r>
      <w:r w:rsidR="005A62DE" w:rsidRPr="00EA2378">
        <w:rPr>
          <w:rFonts w:asciiTheme="minorHAnsi" w:hAnsiTheme="minorHAnsi" w:cstheme="minorHAnsi"/>
          <w:sz w:val="22"/>
          <w:szCs w:val="22"/>
        </w:rPr>
        <w:t xml:space="preserve"> (wraz załącznikami) stanowiącym załącznik do niniejszego Zaproszenia</w:t>
      </w:r>
      <w:r w:rsidRPr="00EA2378">
        <w:rPr>
          <w:rFonts w:asciiTheme="minorHAnsi" w:hAnsiTheme="minorHAnsi" w:cstheme="minorHAnsi"/>
          <w:sz w:val="22"/>
          <w:szCs w:val="22"/>
        </w:rPr>
        <w:t>;</w:t>
      </w:r>
      <w:r w:rsidR="005A62DE" w:rsidRPr="00EA237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62DE" w:rsidRPr="00EA2378" w:rsidRDefault="00C469C6" w:rsidP="00D3781A">
      <w:pPr>
        <w:numPr>
          <w:ilvl w:val="0"/>
          <w:numId w:val="15"/>
        </w:numPr>
        <w:tabs>
          <w:tab w:val="left" w:pos="453"/>
        </w:tabs>
        <w:ind w:hanging="294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EA2378">
        <w:rPr>
          <w:rFonts w:asciiTheme="minorHAnsi" w:hAnsiTheme="minorHAnsi" w:cstheme="minorHAnsi"/>
          <w:sz w:val="22"/>
          <w:szCs w:val="22"/>
        </w:rPr>
        <w:t>o</w:t>
      </w:r>
      <w:r w:rsidR="005A62DE" w:rsidRPr="00EA2378">
        <w:rPr>
          <w:rFonts w:asciiTheme="minorHAnsi" w:hAnsiTheme="minorHAnsi" w:cstheme="minorHAnsi"/>
          <w:sz w:val="22"/>
          <w:szCs w:val="22"/>
        </w:rPr>
        <w:t xml:space="preserve">ferta szkoleniowa musi być kompletna i zawierać </w:t>
      </w:r>
      <w:r w:rsidR="00253F6C" w:rsidRPr="00EA2378">
        <w:rPr>
          <w:rFonts w:asciiTheme="minorHAnsi" w:hAnsiTheme="minorHAnsi" w:cstheme="minorHAnsi"/>
          <w:sz w:val="22"/>
          <w:szCs w:val="22"/>
        </w:rPr>
        <w:t>wszystkie wymagane załączniki</w:t>
      </w:r>
      <w:r w:rsidR="00D3781A" w:rsidRPr="00EA2378">
        <w:rPr>
          <w:rFonts w:asciiTheme="minorHAnsi" w:hAnsiTheme="minorHAnsi" w:cstheme="minorHAnsi"/>
          <w:sz w:val="22"/>
          <w:szCs w:val="22"/>
        </w:rPr>
        <w:t>;</w:t>
      </w:r>
      <w:r w:rsidR="00253F6C" w:rsidRPr="00EA237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62DE" w:rsidRPr="00EA2378" w:rsidRDefault="002D77D4" w:rsidP="00D3781A">
      <w:pPr>
        <w:numPr>
          <w:ilvl w:val="0"/>
          <w:numId w:val="15"/>
        </w:numPr>
        <w:tabs>
          <w:tab w:val="left" w:pos="453"/>
        </w:tabs>
        <w:ind w:hanging="294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EA2378">
        <w:rPr>
          <w:rFonts w:asciiTheme="minorHAnsi" w:hAnsiTheme="minorHAnsi" w:cstheme="minorHAnsi"/>
          <w:b/>
          <w:sz w:val="22"/>
          <w:szCs w:val="22"/>
        </w:rPr>
        <w:t>i</w:t>
      </w:r>
      <w:r w:rsidR="005A62DE" w:rsidRPr="00EA2378">
        <w:rPr>
          <w:rFonts w:asciiTheme="minorHAnsi" w:hAnsiTheme="minorHAnsi" w:cstheme="minorHAnsi"/>
          <w:b/>
          <w:sz w:val="22"/>
          <w:szCs w:val="22"/>
        </w:rPr>
        <w:t xml:space="preserve">nstytucja szkoleniowa składa ofertę szkoleniową w terminie określonym w niniejszym zapytaniu ofertowym, w nieprzejrzystej, zabezpieczonej przed dostępem (zaklejonej) kopercie </w:t>
      </w:r>
      <w:r w:rsidR="005A62DE" w:rsidRPr="00EA2378">
        <w:rPr>
          <w:rFonts w:asciiTheme="minorHAnsi" w:hAnsiTheme="minorHAnsi" w:cstheme="minorHAnsi"/>
          <w:b/>
          <w:bCs/>
          <w:sz w:val="22"/>
          <w:szCs w:val="22"/>
        </w:rPr>
        <w:t xml:space="preserve">zaadresowanej </w:t>
      </w:r>
      <w:r w:rsidR="005A62DE" w:rsidRPr="00EA2378">
        <w:rPr>
          <w:rFonts w:asciiTheme="minorHAnsi" w:hAnsiTheme="minorHAnsi" w:cstheme="minorHAnsi"/>
          <w:b/>
          <w:sz w:val="22"/>
          <w:szCs w:val="22"/>
        </w:rPr>
        <w:t xml:space="preserve">na Powiatowy Urząd Pracy w Sanoku, ul. Rymanowska 20A, 38-500 Sanok </w:t>
      </w:r>
      <w:r w:rsidR="00D714AA" w:rsidRPr="00EA2378">
        <w:rPr>
          <w:rFonts w:asciiTheme="minorHAnsi" w:hAnsiTheme="minorHAnsi" w:cstheme="minorHAnsi"/>
          <w:b/>
          <w:sz w:val="22"/>
          <w:szCs w:val="22"/>
        </w:rPr>
        <w:br/>
      </w:r>
      <w:r w:rsidR="005A62DE" w:rsidRPr="00EA2378">
        <w:rPr>
          <w:rFonts w:asciiTheme="minorHAnsi" w:hAnsiTheme="minorHAnsi" w:cstheme="minorHAnsi"/>
          <w:b/>
          <w:sz w:val="22"/>
          <w:szCs w:val="22"/>
        </w:rPr>
        <w:t>i opisanej wg poniższego wzorca:</w:t>
      </w:r>
    </w:p>
    <w:p w:rsidR="005A62DE" w:rsidRPr="00EA2378" w:rsidRDefault="005A62DE">
      <w:pPr>
        <w:tabs>
          <w:tab w:val="left" w:pos="360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5A62DE" w:rsidRPr="00EA2378" w:rsidRDefault="005A62DE" w:rsidP="008715C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autoSpaceDE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A2378">
        <w:rPr>
          <w:rFonts w:asciiTheme="minorHAnsi" w:hAnsiTheme="minorHAnsi" w:cstheme="minorHAnsi"/>
          <w:b/>
          <w:bCs/>
          <w:sz w:val="22"/>
          <w:szCs w:val="22"/>
        </w:rPr>
        <w:t xml:space="preserve">Znak sprawy: </w:t>
      </w:r>
      <w:r w:rsidRPr="00EA2378">
        <w:rPr>
          <w:rFonts w:asciiTheme="minorHAnsi" w:hAnsiTheme="minorHAnsi" w:cstheme="minorHAnsi"/>
          <w:bCs/>
          <w:sz w:val="22"/>
          <w:szCs w:val="22"/>
        </w:rPr>
        <w:t>…………………………</w:t>
      </w:r>
    </w:p>
    <w:p w:rsidR="005A62DE" w:rsidRPr="00EA2378" w:rsidRDefault="005A62DE" w:rsidP="008715C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autoSpaceDE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A2378">
        <w:rPr>
          <w:rFonts w:asciiTheme="minorHAnsi" w:hAnsiTheme="minorHAnsi" w:cstheme="minorHAnsi"/>
          <w:b/>
          <w:sz w:val="22"/>
          <w:szCs w:val="22"/>
        </w:rPr>
        <w:t>„OFERTA SZKOLENIOWA”</w:t>
      </w:r>
    </w:p>
    <w:p w:rsidR="005A62DE" w:rsidRPr="00EA2378" w:rsidRDefault="005A62DE" w:rsidP="008715C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autoSpaceDE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A2378">
        <w:rPr>
          <w:rFonts w:asciiTheme="minorHAnsi" w:hAnsiTheme="minorHAnsi" w:cstheme="minorHAnsi"/>
          <w:sz w:val="22"/>
          <w:szCs w:val="22"/>
        </w:rPr>
        <w:t>na usługę szkoleniową pod nazwą:</w:t>
      </w:r>
      <w:r w:rsidR="00D3781A" w:rsidRPr="00EA2378">
        <w:rPr>
          <w:rFonts w:asciiTheme="minorHAnsi" w:hAnsiTheme="minorHAnsi" w:cstheme="minorHAnsi"/>
          <w:sz w:val="22"/>
          <w:szCs w:val="22"/>
        </w:rPr>
        <w:t xml:space="preserve"> </w:t>
      </w:r>
      <w:r w:rsidRPr="00EA2378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……………………………………………………………..</w:t>
      </w:r>
    </w:p>
    <w:p w:rsidR="005A62DE" w:rsidRPr="00EA2378" w:rsidRDefault="005A62DE" w:rsidP="008715C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autoSpaceDE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A2378">
        <w:rPr>
          <w:rFonts w:asciiTheme="minorHAnsi" w:hAnsiTheme="minorHAnsi" w:cstheme="minorHAnsi"/>
          <w:b/>
          <w:sz w:val="22"/>
          <w:szCs w:val="22"/>
        </w:rPr>
        <w:t xml:space="preserve">NIE OTWIERAĆ DO DNIA </w:t>
      </w:r>
      <w:r w:rsidR="00D758E1" w:rsidRPr="00EA2378">
        <w:rPr>
          <w:rFonts w:asciiTheme="minorHAnsi" w:hAnsiTheme="minorHAnsi" w:cstheme="minorHAnsi"/>
          <w:b/>
          <w:sz w:val="22"/>
          <w:szCs w:val="22"/>
        </w:rPr>
        <w:t>………</w:t>
      </w:r>
      <w:r w:rsidRPr="00EA2378">
        <w:rPr>
          <w:rFonts w:asciiTheme="minorHAnsi" w:hAnsiTheme="minorHAnsi" w:cstheme="minorHAnsi"/>
          <w:b/>
          <w:sz w:val="22"/>
          <w:szCs w:val="22"/>
        </w:rPr>
        <w:t xml:space="preserve"> DO GODZINY ………</w:t>
      </w:r>
    </w:p>
    <w:p w:rsidR="005A62DE" w:rsidRPr="00EA2378" w:rsidRDefault="005A62DE" w:rsidP="008715C2">
      <w:pPr>
        <w:pStyle w:val="LO-Normal"/>
        <w:tabs>
          <w:tab w:val="left" w:pos="360"/>
          <w:tab w:val="center" w:pos="4536"/>
        </w:tabs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2378">
        <w:rPr>
          <w:rFonts w:asciiTheme="minorHAnsi" w:hAnsiTheme="minorHAnsi" w:cstheme="minorHAnsi"/>
          <w:b/>
          <w:color w:val="auto"/>
          <w:sz w:val="22"/>
          <w:szCs w:val="22"/>
        </w:rPr>
        <w:t>Konsekwencje złożenia oferty niezgodnie z ww</w:t>
      </w:r>
      <w:r w:rsidR="00A12F56" w:rsidRPr="00EA2378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Pr="00EA237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opisem ponosi </w:t>
      </w:r>
      <w:r w:rsidR="008715C2" w:rsidRPr="00EA2378">
        <w:rPr>
          <w:rFonts w:asciiTheme="minorHAnsi" w:hAnsiTheme="minorHAnsi" w:cstheme="minorHAnsi"/>
          <w:b/>
          <w:color w:val="auto"/>
          <w:sz w:val="22"/>
          <w:szCs w:val="22"/>
        </w:rPr>
        <w:t>i</w:t>
      </w:r>
      <w:r w:rsidRPr="00EA2378">
        <w:rPr>
          <w:rFonts w:asciiTheme="minorHAnsi" w:hAnsiTheme="minorHAnsi" w:cstheme="minorHAnsi"/>
          <w:b/>
          <w:color w:val="auto"/>
          <w:sz w:val="22"/>
          <w:szCs w:val="22"/>
        </w:rPr>
        <w:t xml:space="preserve">nstytucja </w:t>
      </w:r>
      <w:r w:rsidR="008715C2" w:rsidRPr="00EA2378">
        <w:rPr>
          <w:rFonts w:asciiTheme="minorHAnsi" w:hAnsiTheme="minorHAnsi" w:cstheme="minorHAnsi"/>
          <w:b/>
          <w:color w:val="auto"/>
          <w:sz w:val="22"/>
          <w:szCs w:val="22"/>
        </w:rPr>
        <w:t>s</w:t>
      </w:r>
      <w:r w:rsidRPr="00EA2378">
        <w:rPr>
          <w:rFonts w:asciiTheme="minorHAnsi" w:hAnsiTheme="minorHAnsi" w:cstheme="minorHAnsi"/>
          <w:b/>
          <w:color w:val="auto"/>
          <w:sz w:val="22"/>
          <w:szCs w:val="22"/>
        </w:rPr>
        <w:t>zkoleniowa.</w:t>
      </w:r>
    </w:p>
    <w:p w:rsidR="005A62DE" w:rsidRPr="00EA2378" w:rsidRDefault="005A62DE" w:rsidP="008715C2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EA2378">
        <w:rPr>
          <w:rFonts w:asciiTheme="minorHAnsi" w:hAnsiTheme="minorHAnsi" w:cstheme="minorHAnsi"/>
          <w:sz w:val="22"/>
          <w:szCs w:val="22"/>
        </w:rPr>
        <w:lastRenderedPageBreak/>
        <w:t>Przed</w:t>
      </w:r>
      <w:r w:rsidR="008715C2" w:rsidRPr="00EA2378">
        <w:rPr>
          <w:rFonts w:asciiTheme="minorHAnsi" w:hAnsiTheme="minorHAnsi" w:cstheme="minorHAnsi"/>
          <w:sz w:val="22"/>
          <w:szCs w:val="22"/>
        </w:rPr>
        <w:t xml:space="preserve"> upływem</w:t>
      </w:r>
      <w:r w:rsidRPr="00EA2378">
        <w:rPr>
          <w:rFonts w:asciiTheme="minorHAnsi" w:hAnsiTheme="minorHAnsi" w:cstheme="minorHAnsi"/>
          <w:sz w:val="22"/>
          <w:szCs w:val="22"/>
        </w:rPr>
        <w:t xml:space="preserve"> termin</w:t>
      </w:r>
      <w:r w:rsidR="008715C2" w:rsidRPr="00EA2378">
        <w:rPr>
          <w:rFonts w:asciiTheme="minorHAnsi" w:hAnsiTheme="minorHAnsi" w:cstheme="minorHAnsi"/>
          <w:sz w:val="22"/>
          <w:szCs w:val="22"/>
        </w:rPr>
        <w:t>u</w:t>
      </w:r>
      <w:r w:rsidRPr="00EA2378">
        <w:rPr>
          <w:rFonts w:asciiTheme="minorHAnsi" w:hAnsiTheme="minorHAnsi" w:cstheme="minorHAnsi"/>
          <w:sz w:val="22"/>
          <w:szCs w:val="22"/>
        </w:rPr>
        <w:t xml:space="preserve"> składania ofert instytucja szkoleniowa mo</w:t>
      </w:r>
      <w:r w:rsidRPr="00EA2378">
        <w:rPr>
          <w:rFonts w:asciiTheme="minorHAnsi" w:eastAsia="TimesNewRoman" w:hAnsiTheme="minorHAnsi" w:cstheme="minorHAnsi"/>
          <w:sz w:val="22"/>
          <w:szCs w:val="22"/>
        </w:rPr>
        <w:t>ż</w:t>
      </w:r>
      <w:r w:rsidRPr="00EA2378">
        <w:rPr>
          <w:rFonts w:asciiTheme="minorHAnsi" w:hAnsiTheme="minorHAnsi" w:cstheme="minorHAnsi"/>
          <w:sz w:val="22"/>
          <w:szCs w:val="22"/>
        </w:rPr>
        <w:t>e w formie odrębnego pisemnego oświadczenia wprowadzi</w:t>
      </w:r>
      <w:r w:rsidRPr="00EA2378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EA2378">
        <w:rPr>
          <w:rFonts w:asciiTheme="minorHAnsi" w:hAnsiTheme="minorHAnsi" w:cstheme="minorHAnsi"/>
          <w:sz w:val="22"/>
          <w:szCs w:val="22"/>
        </w:rPr>
        <w:t>zmiany (w odrębnej, zamkniętej kopercie z dopiskiem „zmiana oferty w sprawie znak …….”</w:t>
      </w:r>
      <w:r w:rsidR="009F4639" w:rsidRPr="00EA2378">
        <w:rPr>
          <w:rFonts w:asciiTheme="minorHAnsi" w:hAnsiTheme="minorHAnsi" w:cstheme="minorHAnsi"/>
          <w:sz w:val="22"/>
          <w:szCs w:val="22"/>
        </w:rPr>
        <w:t>)</w:t>
      </w:r>
      <w:r w:rsidRPr="00EA2378">
        <w:rPr>
          <w:rFonts w:asciiTheme="minorHAnsi" w:hAnsiTheme="minorHAnsi" w:cstheme="minorHAnsi"/>
          <w:sz w:val="22"/>
          <w:szCs w:val="22"/>
        </w:rPr>
        <w:t xml:space="preserve"> oraz wycofa</w:t>
      </w:r>
      <w:r w:rsidRPr="00EA2378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EA2378">
        <w:rPr>
          <w:rFonts w:asciiTheme="minorHAnsi" w:hAnsiTheme="minorHAnsi" w:cstheme="minorHAnsi"/>
          <w:sz w:val="22"/>
          <w:szCs w:val="22"/>
        </w:rPr>
        <w:t>zło</w:t>
      </w:r>
      <w:r w:rsidRPr="00EA2378">
        <w:rPr>
          <w:rFonts w:asciiTheme="minorHAnsi" w:eastAsia="TimesNewRoman" w:hAnsiTheme="minorHAnsi" w:cstheme="minorHAnsi"/>
          <w:sz w:val="22"/>
          <w:szCs w:val="22"/>
        </w:rPr>
        <w:t>ż</w:t>
      </w:r>
      <w:r w:rsidRPr="00EA2378">
        <w:rPr>
          <w:rFonts w:asciiTheme="minorHAnsi" w:hAnsiTheme="minorHAnsi" w:cstheme="minorHAnsi"/>
          <w:sz w:val="22"/>
          <w:szCs w:val="22"/>
        </w:rPr>
        <w:t>on</w:t>
      </w:r>
      <w:r w:rsidRPr="00EA2378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EA2378">
        <w:rPr>
          <w:rFonts w:asciiTheme="minorHAnsi" w:hAnsiTheme="minorHAnsi" w:cstheme="minorHAnsi"/>
          <w:sz w:val="22"/>
          <w:szCs w:val="22"/>
        </w:rPr>
        <w:t>przez siebie ofert</w:t>
      </w:r>
      <w:r w:rsidRPr="00EA2378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EA2378">
        <w:rPr>
          <w:rFonts w:asciiTheme="minorHAnsi" w:hAnsiTheme="minorHAnsi" w:cstheme="minorHAnsi"/>
          <w:sz w:val="22"/>
          <w:szCs w:val="22"/>
        </w:rPr>
        <w:t>przed</w:t>
      </w:r>
      <w:r w:rsidR="008715C2" w:rsidRPr="00EA2378">
        <w:rPr>
          <w:rFonts w:asciiTheme="minorHAnsi" w:hAnsiTheme="minorHAnsi" w:cstheme="minorHAnsi"/>
          <w:sz w:val="22"/>
          <w:szCs w:val="22"/>
        </w:rPr>
        <w:t xml:space="preserve"> upływem</w:t>
      </w:r>
      <w:r w:rsidRPr="00EA2378">
        <w:rPr>
          <w:rFonts w:asciiTheme="minorHAnsi" w:hAnsiTheme="minorHAnsi" w:cstheme="minorHAnsi"/>
          <w:sz w:val="22"/>
          <w:szCs w:val="22"/>
        </w:rPr>
        <w:t xml:space="preserve"> termin</w:t>
      </w:r>
      <w:r w:rsidR="008715C2" w:rsidRPr="00EA2378">
        <w:rPr>
          <w:rFonts w:asciiTheme="minorHAnsi" w:hAnsiTheme="minorHAnsi" w:cstheme="minorHAnsi"/>
          <w:sz w:val="22"/>
          <w:szCs w:val="22"/>
        </w:rPr>
        <w:t>u</w:t>
      </w:r>
      <w:r w:rsidRPr="00EA2378">
        <w:rPr>
          <w:rFonts w:asciiTheme="minorHAnsi" w:hAnsiTheme="minorHAnsi" w:cstheme="minorHAnsi"/>
          <w:sz w:val="22"/>
          <w:szCs w:val="22"/>
        </w:rPr>
        <w:t xml:space="preserve"> składania ofert.</w:t>
      </w:r>
    </w:p>
    <w:p w:rsidR="005A62DE" w:rsidRPr="00EA2378" w:rsidRDefault="005A62DE">
      <w:pPr>
        <w:autoSpaceDE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5A62DE" w:rsidRPr="00EA2378" w:rsidRDefault="005A62DE" w:rsidP="009F4639">
      <w:pPr>
        <w:pStyle w:val="Default"/>
        <w:numPr>
          <w:ilvl w:val="0"/>
          <w:numId w:val="4"/>
        </w:numPr>
        <w:tabs>
          <w:tab w:val="clear" w:pos="0"/>
          <w:tab w:val="num" w:pos="426"/>
        </w:tabs>
        <w:suppressAutoHyphens w:val="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A237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Termin i miejsce otwarcia ofert: </w:t>
      </w:r>
    </w:p>
    <w:p w:rsidR="00D758E1" w:rsidRPr="00EA2378" w:rsidRDefault="00D758E1" w:rsidP="00D758E1">
      <w:pPr>
        <w:pStyle w:val="Default"/>
        <w:numPr>
          <w:ilvl w:val="0"/>
          <w:numId w:val="18"/>
        </w:numPr>
        <w:suppressAutoHyphens w:val="0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2378">
        <w:rPr>
          <w:rFonts w:asciiTheme="minorHAnsi" w:hAnsiTheme="minorHAnsi" w:cstheme="minorHAnsi"/>
          <w:color w:val="auto"/>
          <w:sz w:val="22"/>
          <w:szCs w:val="22"/>
        </w:rPr>
        <w:t>Jawna sesja otwarcia ofert odbędzie się ………………….. r. o godz. ………….. w siedzibie Powiatowego Urzędu Pracy w Sanoku, ul. Rymanowska 20A, budynek …., piętro ……., pokój nr …………..</w:t>
      </w:r>
    </w:p>
    <w:p w:rsidR="005A62DE" w:rsidRPr="00EA2378" w:rsidRDefault="005A62DE" w:rsidP="00D758E1">
      <w:pPr>
        <w:pStyle w:val="Default"/>
        <w:numPr>
          <w:ilvl w:val="0"/>
          <w:numId w:val="18"/>
        </w:numPr>
        <w:suppressAutoHyphens w:val="0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2378">
        <w:rPr>
          <w:rFonts w:asciiTheme="minorHAnsi" w:hAnsiTheme="minorHAnsi" w:cstheme="minorHAnsi"/>
          <w:color w:val="auto"/>
          <w:sz w:val="22"/>
          <w:szCs w:val="22"/>
        </w:rPr>
        <w:t>Oferty szkoleniowe złożone po terminie odsyła się do nadawcy bez otwierania.</w:t>
      </w:r>
    </w:p>
    <w:p w:rsidR="00346BB1" w:rsidRPr="00EA2378" w:rsidRDefault="005A62DE" w:rsidP="00D758E1">
      <w:pPr>
        <w:pStyle w:val="Default"/>
        <w:numPr>
          <w:ilvl w:val="0"/>
          <w:numId w:val="18"/>
        </w:numPr>
        <w:suppressAutoHyphens w:val="0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2378">
        <w:rPr>
          <w:rFonts w:asciiTheme="minorHAnsi" w:hAnsiTheme="minorHAnsi" w:cstheme="minorHAnsi"/>
          <w:color w:val="auto"/>
          <w:sz w:val="22"/>
          <w:szCs w:val="22"/>
        </w:rPr>
        <w:t>Wybór instytucji szkoleniowej będzie dokonywany spośród wszystkich of</w:t>
      </w:r>
      <w:r w:rsidR="00D758E1" w:rsidRPr="00EA2378">
        <w:rPr>
          <w:rFonts w:asciiTheme="minorHAnsi" w:hAnsiTheme="minorHAnsi" w:cstheme="minorHAnsi"/>
          <w:color w:val="auto"/>
          <w:sz w:val="22"/>
          <w:szCs w:val="22"/>
        </w:rPr>
        <w:t xml:space="preserve">ert szkoleniowych, które wpłyną </w:t>
      </w:r>
      <w:r w:rsidRPr="00EA2378">
        <w:rPr>
          <w:rFonts w:asciiTheme="minorHAnsi" w:hAnsiTheme="minorHAnsi" w:cstheme="minorHAnsi"/>
          <w:color w:val="auto"/>
          <w:sz w:val="22"/>
          <w:szCs w:val="22"/>
        </w:rPr>
        <w:t xml:space="preserve">w wyznaczonym terminie, zgodnie z </w:t>
      </w:r>
      <w:r w:rsidR="009061F2" w:rsidRPr="00EA2378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Pr="00EA23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Regulaminem </w:t>
      </w:r>
      <w:r w:rsidR="00A5548E" w:rsidRPr="00EA2378">
        <w:rPr>
          <w:rFonts w:asciiTheme="minorHAnsi" w:hAnsiTheme="minorHAnsi" w:cstheme="minorHAnsi"/>
          <w:bCs/>
          <w:color w:val="auto"/>
          <w:sz w:val="22"/>
          <w:szCs w:val="22"/>
        </w:rPr>
        <w:t>udzielania zamówień na usługi szkoleniowe dla osób bezrobotnych i poszukujących pracy</w:t>
      </w:r>
      <w:r w:rsidR="009061F2" w:rsidRPr="00EA2378">
        <w:rPr>
          <w:rFonts w:asciiTheme="minorHAnsi" w:hAnsiTheme="minorHAnsi" w:cstheme="minorHAnsi"/>
          <w:bCs/>
          <w:color w:val="auto"/>
          <w:sz w:val="22"/>
          <w:szCs w:val="22"/>
        </w:rPr>
        <w:t>”</w:t>
      </w:r>
      <w:r w:rsidR="008715C2" w:rsidRPr="00EA2378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Pr="00EA2378">
        <w:rPr>
          <w:rFonts w:asciiTheme="minorHAnsi" w:hAnsiTheme="minorHAnsi" w:cstheme="minorHAnsi"/>
          <w:b/>
          <w:bCs/>
          <w:strike/>
          <w:color w:val="auto"/>
          <w:sz w:val="22"/>
          <w:szCs w:val="22"/>
          <w:u w:val="single"/>
        </w:rPr>
        <w:t xml:space="preserve"> </w:t>
      </w:r>
    </w:p>
    <w:p w:rsidR="005A62DE" w:rsidRPr="00EA2378" w:rsidRDefault="005A62DE" w:rsidP="00D758E1">
      <w:pPr>
        <w:pStyle w:val="Default"/>
        <w:numPr>
          <w:ilvl w:val="0"/>
          <w:numId w:val="18"/>
        </w:numPr>
        <w:suppressAutoHyphens w:val="0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2378">
        <w:rPr>
          <w:rFonts w:asciiTheme="minorHAnsi" w:hAnsiTheme="minorHAnsi" w:cstheme="minorHAnsi"/>
          <w:color w:val="auto"/>
          <w:sz w:val="22"/>
          <w:szCs w:val="22"/>
        </w:rPr>
        <w:t xml:space="preserve">Informację o wyniku postępowania zamieszcza się na </w:t>
      </w:r>
      <w:r w:rsidR="008715C2" w:rsidRPr="00EA2378">
        <w:rPr>
          <w:rFonts w:asciiTheme="minorHAnsi" w:hAnsiTheme="minorHAnsi" w:cstheme="minorHAnsi"/>
          <w:color w:val="auto"/>
          <w:sz w:val="22"/>
          <w:szCs w:val="22"/>
        </w:rPr>
        <w:t xml:space="preserve">stronie internetowej </w:t>
      </w:r>
      <w:r w:rsidR="007A28E1" w:rsidRPr="00EA2378">
        <w:rPr>
          <w:rFonts w:asciiTheme="minorHAnsi" w:hAnsiTheme="minorHAnsi" w:cstheme="minorHAnsi"/>
          <w:color w:val="auto"/>
          <w:sz w:val="22"/>
          <w:szCs w:val="22"/>
        </w:rPr>
        <w:t>Urzędu</w:t>
      </w:r>
      <w:r w:rsidRPr="00EA2378">
        <w:rPr>
          <w:rFonts w:asciiTheme="minorHAnsi" w:hAnsiTheme="minorHAnsi" w:cstheme="minorHAnsi"/>
          <w:color w:val="auto"/>
          <w:sz w:val="22"/>
          <w:szCs w:val="22"/>
        </w:rPr>
        <w:t xml:space="preserve"> przeznaczonej do umieszczania zapytań ofertowych tj</w:t>
      </w:r>
      <w:r w:rsidR="008715C2" w:rsidRPr="00EA2378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A2378">
        <w:rPr>
          <w:rFonts w:asciiTheme="minorHAnsi" w:hAnsiTheme="minorHAnsi" w:cstheme="minorHAnsi"/>
          <w:color w:val="auto"/>
          <w:sz w:val="22"/>
          <w:szCs w:val="22"/>
        </w:rPr>
        <w:t xml:space="preserve"> w Biuletynie Informacji Publicznej (BIP) pod adresem</w:t>
      </w:r>
      <w:r w:rsidR="008715C2" w:rsidRPr="00EA2378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D758E1" w:rsidRPr="00EA237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F74D2" w:rsidRPr="00EA2378">
        <w:rPr>
          <w:rFonts w:asciiTheme="minorHAnsi" w:hAnsiTheme="minorHAnsi" w:cstheme="minorHAnsi"/>
          <w:color w:val="auto"/>
          <w:sz w:val="22"/>
          <w:szCs w:val="22"/>
        </w:rPr>
        <w:t>https://pup_sanok.bip.gov.pl/</w:t>
      </w:r>
      <w:r w:rsidRPr="00EA2378">
        <w:rPr>
          <w:rFonts w:asciiTheme="minorHAnsi" w:hAnsiTheme="minorHAnsi" w:cstheme="minorHAnsi"/>
          <w:color w:val="auto"/>
          <w:sz w:val="22"/>
          <w:szCs w:val="22"/>
        </w:rPr>
        <w:t xml:space="preserve"> w zakładce „</w:t>
      </w:r>
      <w:r w:rsidR="00924BDD" w:rsidRPr="00EA2378">
        <w:rPr>
          <w:rFonts w:asciiTheme="minorHAnsi" w:hAnsiTheme="minorHAnsi" w:cstheme="minorHAnsi"/>
          <w:color w:val="auto"/>
          <w:sz w:val="22"/>
          <w:szCs w:val="22"/>
        </w:rPr>
        <w:t>Postępowania do których nie stosuje się ustawy PZP</w:t>
      </w:r>
      <w:r w:rsidRPr="00EA2378">
        <w:rPr>
          <w:rFonts w:asciiTheme="minorHAnsi" w:hAnsiTheme="minorHAnsi" w:cstheme="minorHAnsi"/>
          <w:color w:val="auto"/>
          <w:sz w:val="22"/>
          <w:szCs w:val="22"/>
        </w:rPr>
        <w:t>”</w:t>
      </w:r>
      <w:r w:rsidR="008715C2" w:rsidRPr="00EA2378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A2378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5A62DE" w:rsidRPr="00EA2378" w:rsidRDefault="00AE4D15" w:rsidP="00616080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A2378">
        <w:rPr>
          <w:rFonts w:asciiTheme="minorHAnsi" w:hAnsiTheme="minorHAnsi" w:cstheme="minorHAnsi"/>
          <w:b/>
          <w:sz w:val="22"/>
          <w:szCs w:val="22"/>
          <w:u w:val="single"/>
        </w:rPr>
        <w:t>Klauzula informacyjna:</w:t>
      </w:r>
    </w:p>
    <w:p w:rsidR="006E06B0" w:rsidRPr="00EA2378" w:rsidRDefault="006E06B0" w:rsidP="00616080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A2378">
        <w:rPr>
          <w:rFonts w:asciiTheme="minorHAnsi" w:eastAsia="Calibri" w:hAnsiTheme="minorHAnsi" w:cstheme="minorHAnsi"/>
          <w:sz w:val="22"/>
          <w:szCs w:val="22"/>
          <w:lang w:eastAsia="en-US"/>
        </w:rPr>
        <w:t>Zgodnie z art. 13 Rozporządzenia Parlamentu Europejskiego i Rady (UE) 2016/679 z dnia 27 kwietnia 2016</w:t>
      </w:r>
      <w:r w:rsidR="009061F2" w:rsidRPr="00EA23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EA23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r. w sprawie ochrony osób fizycznych w związku z </w:t>
      </w:r>
      <w:r w:rsidR="00CA0E27" w:rsidRPr="00EA23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przetwarzaniem danych osobowych </w:t>
      </w:r>
      <w:r w:rsidRPr="00EA23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w sprawie swobodnego przepływu takich danych oraz uchylenia dyrektywy 95/46/WE (ogólne rozporządzenie </w:t>
      </w:r>
      <w:r w:rsidR="00D758E1" w:rsidRPr="00EA237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EA2378">
        <w:rPr>
          <w:rFonts w:asciiTheme="minorHAnsi" w:eastAsia="Calibri" w:hAnsiTheme="minorHAnsi" w:cstheme="minorHAnsi"/>
          <w:sz w:val="22"/>
          <w:szCs w:val="22"/>
          <w:lang w:eastAsia="en-US"/>
        </w:rPr>
        <w:t>o ochronie danych</w:t>
      </w:r>
      <w:r w:rsidR="00D417CE" w:rsidRPr="00EA23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osobowych</w:t>
      </w:r>
      <w:r w:rsidRPr="00EA23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417CE" w:rsidRPr="00EA23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 </w:t>
      </w:r>
      <w:proofErr w:type="spellStart"/>
      <w:r w:rsidRPr="00EA2378">
        <w:rPr>
          <w:rFonts w:asciiTheme="minorHAnsi" w:eastAsia="Calibri" w:hAnsiTheme="minorHAnsi" w:cstheme="minorHAnsi"/>
          <w:sz w:val="22"/>
          <w:szCs w:val="22"/>
          <w:lang w:eastAsia="en-US"/>
        </w:rPr>
        <w:t>Dz.U</w:t>
      </w:r>
      <w:r w:rsidR="00D417CE" w:rsidRPr="00EA2378">
        <w:rPr>
          <w:rFonts w:asciiTheme="minorHAnsi" w:eastAsia="Calibri" w:hAnsiTheme="minorHAnsi" w:cstheme="minorHAnsi"/>
          <w:sz w:val="22"/>
          <w:szCs w:val="22"/>
          <w:lang w:eastAsia="en-US"/>
        </w:rPr>
        <w:t>rz</w:t>
      </w:r>
      <w:proofErr w:type="spellEnd"/>
      <w:r w:rsidRPr="00EA23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UE L </w:t>
      </w:r>
      <w:r w:rsidR="00D417CE" w:rsidRPr="00EA23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Nr </w:t>
      </w:r>
      <w:r w:rsidRPr="00EA2378">
        <w:rPr>
          <w:rFonts w:asciiTheme="minorHAnsi" w:eastAsia="Calibri" w:hAnsiTheme="minorHAnsi" w:cstheme="minorHAnsi"/>
          <w:sz w:val="22"/>
          <w:szCs w:val="22"/>
          <w:lang w:eastAsia="en-US"/>
        </w:rPr>
        <w:t>119</w:t>
      </w:r>
      <w:r w:rsidR="00D417CE" w:rsidRPr="00EA2378"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r w:rsidRPr="00EA2378">
        <w:rPr>
          <w:rFonts w:asciiTheme="minorHAnsi" w:eastAsia="Calibri" w:hAnsiTheme="minorHAnsi" w:cstheme="minorHAnsi"/>
          <w:sz w:val="22"/>
          <w:szCs w:val="22"/>
          <w:lang w:eastAsia="en-US"/>
        </w:rPr>
        <w:t>1), zwane dalej R</w:t>
      </w:r>
      <w:r w:rsidR="00D417CE" w:rsidRPr="00EA2378">
        <w:rPr>
          <w:rFonts w:asciiTheme="minorHAnsi" w:eastAsia="Calibri" w:hAnsiTheme="minorHAnsi" w:cstheme="minorHAnsi"/>
          <w:sz w:val="22"/>
          <w:szCs w:val="22"/>
          <w:lang w:eastAsia="en-US"/>
        </w:rPr>
        <w:t>ozporządzeniem,</w:t>
      </w:r>
      <w:r w:rsidRPr="00EA23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informuj</w:t>
      </w:r>
      <w:r w:rsidR="00D417CE" w:rsidRPr="00EA2378">
        <w:rPr>
          <w:rFonts w:asciiTheme="minorHAnsi" w:eastAsia="Calibri" w:hAnsiTheme="minorHAnsi" w:cstheme="minorHAnsi"/>
          <w:sz w:val="22"/>
          <w:szCs w:val="22"/>
          <w:lang w:eastAsia="en-US"/>
        </w:rPr>
        <w:t>emy</w:t>
      </w:r>
      <w:r w:rsidRPr="00EA23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że</w:t>
      </w:r>
      <w:r w:rsidR="009061F2" w:rsidRPr="00EA2378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Pr="00EA23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</w:p>
    <w:p w:rsidR="006E06B0" w:rsidRPr="00EA2378" w:rsidRDefault="006E06B0" w:rsidP="00E10668">
      <w:pPr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A2378">
        <w:rPr>
          <w:rFonts w:asciiTheme="minorHAnsi" w:hAnsiTheme="minorHAnsi" w:cstheme="minorHAnsi"/>
          <w:sz w:val="22"/>
          <w:szCs w:val="22"/>
          <w:lang w:eastAsia="pl-PL"/>
        </w:rPr>
        <w:t>Administratorem Pani/Pana danych osobowych jest Powiatowy Urząd Pracy w Sanoku, ul. Rymanowska 20A, 38-500 Sanok, reprezentowany przez Dyrektora Powiatowego Urzędu Pracy, dane kontaktowe: numer telefonu 134657011, fax 134657001, adres email</w:t>
      </w:r>
      <w:r w:rsidR="003654F3" w:rsidRPr="00EA2378">
        <w:rPr>
          <w:rFonts w:asciiTheme="minorHAnsi" w:hAnsiTheme="minorHAnsi" w:cstheme="minorHAnsi"/>
          <w:sz w:val="22"/>
          <w:szCs w:val="22"/>
          <w:lang w:eastAsia="pl-PL"/>
        </w:rPr>
        <w:t xml:space="preserve"> sekretariat@sanok.praca.gov.pl.</w:t>
      </w:r>
    </w:p>
    <w:p w:rsidR="006E06B0" w:rsidRPr="00EA2378" w:rsidRDefault="006E06B0" w:rsidP="00E10668">
      <w:pPr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A2378">
        <w:rPr>
          <w:rFonts w:asciiTheme="minorHAnsi" w:hAnsiTheme="minorHAnsi" w:cstheme="minorHAnsi"/>
          <w:sz w:val="22"/>
          <w:szCs w:val="22"/>
          <w:lang w:eastAsia="pl-PL"/>
        </w:rPr>
        <w:t xml:space="preserve">Inspektor Ochrony Danych Osobowych – dane kontaktowe: adres email </w:t>
      </w:r>
      <w:r w:rsidR="00D417CE" w:rsidRPr="00EA2378">
        <w:rPr>
          <w:rFonts w:asciiTheme="minorHAnsi" w:hAnsiTheme="minorHAnsi" w:cstheme="minorHAnsi"/>
          <w:sz w:val="22"/>
          <w:szCs w:val="22"/>
          <w:lang w:eastAsia="pl-PL"/>
        </w:rPr>
        <w:t>iod</w:t>
      </w:r>
      <w:r w:rsidRPr="00EA2378">
        <w:rPr>
          <w:rFonts w:asciiTheme="minorHAnsi" w:hAnsiTheme="minorHAnsi" w:cstheme="minorHAnsi"/>
          <w:sz w:val="22"/>
          <w:szCs w:val="22"/>
          <w:lang w:eastAsia="pl-PL"/>
        </w:rPr>
        <w:t>@sanok.praca.gov.pl</w:t>
      </w:r>
      <w:r w:rsidR="003654F3" w:rsidRPr="00EA2378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6E06B0" w:rsidRPr="00EA2378" w:rsidRDefault="00363A72" w:rsidP="00E10668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A2378">
        <w:rPr>
          <w:rFonts w:asciiTheme="minorHAnsi" w:hAnsiTheme="minorHAnsi" w:cstheme="minorHAnsi"/>
          <w:sz w:val="22"/>
          <w:szCs w:val="22"/>
          <w:lang w:eastAsia="pl-PL"/>
        </w:rPr>
        <w:t xml:space="preserve">Powiatowy Urząd Pracy w Sanoku </w:t>
      </w:r>
      <w:r w:rsidR="006E06B0" w:rsidRPr="00EA2378">
        <w:rPr>
          <w:rFonts w:asciiTheme="minorHAnsi" w:hAnsiTheme="minorHAnsi" w:cstheme="minorHAnsi"/>
          <w:sz w:val="22"/>
          <w:szCs w:val="22"/>
          <w:lang w:eastAsia="pl-PL"/>
        </w:rPr>
        <w:t xml:space="preserve">przetwarza Pani/Pana dane osobowe na podstawie art. 6 ust. 1 lit. </w:t>
      </w:r>
      <w:r w:rsidR="003654F3" w:rsidRPr="00EA2378">
        <w:rPr>
          <w:rFonts w:asciiTheme="minorHAnsi" w:hAnsiTheme="minorHAnsi" w:cstheme="minorHAnsi"/>
          <w:sz w:val="22"/>
          <w:szCs w:val="22"/>
          <w:lang w:eastAsia="pl-PL"/>
        </w:rPr>
        <w:t>c, e</w:t>
      </w:r>
      <w:r w:rsidR="006E06B0" w:rsidRPr="00EA2378">
        <w:rPr>
          <w:rFonts w:asciiTheme="minorHAnsi" w:hAnsiTheme="minorHAnsi" w:cstheme="minorHAnsi"/>
          <w:sz w:val="22"/>
          <w:szCs w:val="22"/>
          <w:lang w:eastAsia="pl-PL"/>
        </w:rPr>
        <w:t xml:space="preserve"> R</w:t>
      </w:r>
      <w:r w:rsidR="003654F3" w:rsidRPr="00EA2378">
        <w:rPr>
          <w:rFonts w:asciiTheme="minorHAnsi" w:hAnsiTheme="minorHAnsi" w:cstheme="minorHAnsi"/>
          <w:sz w:val="22"/>
          <w:szCs w:val="22"/>
          <w:lang w:eastAsia="pl-PL"/>
        </w:rPr>
        <w:t>ozporządzenia,</w:t>
      </w:r>
      <w:r w:rsidR="006E06B0" w:rsidRPr="00EA237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3654F3" w:rsidRPr="00EA2378">
        <w:rPr>
          <w:rFonts w:asciiTheme="minorHAnsi" w:hAnsiTheme="minorHAnsi" w:cstheme="minorHAnsi"/>
          <w:sz w:val="22"/>
          <w:szCs w:val="22"/>
          <w:lang w:eastAsia="pl-PL"/>
        </w:rPr>
        <w:t>na podstawie przepisów</w:t>
      </w:r>
      <w:r w:rsidR="007A70A3" w:rsidRPr="00EA2378">
        <w:rPr>
          <w:rFonts w:asciiTheme="minorHAnsi" w:hAnsiTheme="minorHAnsi" w:cstheme="minorHAnsi"/>
          <w:sz w:val="22"/>
          <w:szCs w:val="22"/>
          <w:lang w:eastAsia="pl-PL"/>
        </w:rPr>
        <w:t xml:space="preserve"> ustawy z dnia 20 kwietnia 2004</w:t>
      </w:r>
      <w:r w:rsidR="009061F2" w:rsidRPr="00EA237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7A70A3" w:rsidRPr="00EA2378">
        <w:rPr>
          <w:rFonts w:asciiTheme="minorHAnsi" w:hAnsiTheme="minorHAnsi" w:cstheme="minorHAnsi"/>
          <w:sz w:val="22"/>
          <w:szCs w:val="22"/>
          <w:lang w:eastAsia="pl-PL"/>
        </w:rPr>
        <w:t xml:space="preserve">r. o promocji zatrudnienia </w:t>
      </w:r>
      <w:r w:rsidRPr="00EA2378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7A70A3" w:rsidRPr="00EA2378">
        <w:rPr>
          <w:rFonts w:asciiTheme="minorHAnsi" w:hAnsiTheme="minorHAnsi" w:cstheme="minorHAnsi"/>
          <w:sz w:val="22"/>
          <w:szCs w:val="22"/>
          <w:lang w:eastAsia="pl-PL"/>
        </w:rPr>
        <w:t>i instytucjach rynku pracy</w:t>
      </w:r>
      <w:r w:rsidR="00D23CCE" w:rsidRPr="00EA2378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="003654F3" w:rsidRPr="00EA2378">
        <w:rPr>
          <w:rFonts w:asciiTheme="minorHAnsi" w:hAnsiTheme="minorHAnsi" w:cstheme="minorHAnsi"/>
          <w:sz w:val="22"/>
          <w:szCs w:val="22"/>
          <w:lang w:eastAsia="pl-PL"/>
        </w:rPr>
        <w:t xml:space="preserve"> aktów wykonawczych do ustawy oraz na podstawie innych przepisów prawa, w celu realizacji zadań z nich wynikających.</w:t>
      </w:r>
    </w:p>
    <w:p w:rsidR="003654F3" w:rsidRPr="00EA2378" w:rsidRDefault="006E06B0" w:rsidP="003654F3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A2378">
        <w:rPr>
          <w:rFonts w:asciiTheme="minorHAnsi" w:hAnsiTheme="minorHAnsi" w:cstheme="minorHAnsi"/>
          <w:sz w:val="22"/>
          <w:szCs w:val="22"/>
          <w:lang w:eastAsia="pl-PL"/>
        </w:rPr>
        <w:t>W związku z przetwarzaniem danych w celu wskazanym w pkt 3, Pani/Pana dane osobowe mogą być udostępniane innym odbiorcom</w:t>
      </w:r>
      <w:r w:rsidR="003654F3" w:rsidRPr="00EA2378">
        <w:rPr>
          <w:rFonts w:asciiTheme="minorHAnsi" w:hAnsiTheme="minorHAnsi" w:cstheme="minorHAnsi"/>
          <w:sz w:val="22"/>
          <w:szCs w:val="22"/>
          <w:lang w:eastAsia="pl-PL"/>
        </w:rPr>
        <w:t xml:space="preserve">. Odbiorcami danych będą tylko </w:t>
      </w:r>
      <w:proofErr w:type="spellStart"/>
      <w:r w:rsidR="003654F3" w:rsidRPr="00EA2378">
        <w:rPr>
          <w:rFonts w:asciiTheme="minorHAnsi" w:hAnsiTheme="minorHAnsi" w:cstheme="minorHAnsi"/>
          <w:sz w:val="22"/>
          <w:szCs w:val="22"/>
          <w:lang w:eastAsia="pl-PL"/>
        </w:rPr>
        <w:t>intytucje</w:t>
      </w:r>
      <w:proofErr w:type="spellEnd"/>
      <w:r w:rsidR="003654F3" w:rsidRPr="00EA2378">
        <w:rPr>
          <w:rFonts w:asciiTheme="minorHAnsi" w:hAnsiTheme="minorHAnsi" w:cstheme="minorHAnsi"/>
          <w:sz w:val="22"/>
          <w:szCs w:val="22"/>
          <w:lang w:eastAsia="pl-PL"/>
        </w:rPr>
        <w:t xml:space="preserve"> upoważnione z mocy prawa.</w:t>
      </w:r>
    </w:p>
    <w:p w:rsidR="003654F3" w:rsidRPr="00EA2378" w:rsidRDefault="003654F3" w:rsidP="003654F3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A2378">
        <w:rPr>
          <w:rFonts w:asciiTheme="minorHAnsi" w:hAnsiTheme="minorHAnsi" w:cstheme="minorHAnsi"/>
          <w:sz w:val="22"/>
          <w:szCs w:val="22"/>
          <w:lang w:eastAsia="pl-PL"/>
        </w:rPr>
        <w:t xml:space="preserve">Pani/Pana dane osobowe będą przechowywane w czasie określonym przepisami prawa, zgodnie </w:t>
      </w:r>
      <w:r w:rsidR="00D8721D" w:rsidRPr="00EA2378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EA2378">
        <w:rPr>
          <w:rFonts w:asciiTheme="minorHAnsi" w:hAnsiTheme="minorHAnsi" w:cstheme="minorHAnsi"/>
          <w:sz w:val="22"/>
          <w:szCs w:val="22"/>
          <w:lang w:eastAsia="pl-PL"/>
        </w:rPr>
        <w:t xml:space="preserve">z przepisami archiwalnymi, tj. Rozporządzeniem Prezesa Rady Ministrów z dnia 18 stycznia 2011 r. </w:t>
      </w:r>
      <w:r w:rsidR="00D8721D" w:rsidRPr="00EA2378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EA2378">
        <w:rPr>
          <w:rFonts w:asciiTheme="minorHAnsi" w:hAnsiTheme="minorHAnsi" w:cstheme="minorHAnsi"/>
          <w:sz w:val="22"/>
          <w:szCs w:val="22"/>
          <w:lang w:eastAsia="pl-PL"/>
        </w:rPr>
        <w:t>w sprawie instrukcji kancelaryjnej, jednolitych rzeczowych wykazów akt oraz instrukcji w sprawie organizacji i zakresu</w:t>
      </w:r>
      <w:r w:rsidR="00D23CCE" w:rsidRPr="00EA2378">
        <w:rPr>
          <w:rFonts w:asciiTheme="minorHAnsi" w:hAnsiTheme="minorHAnsi" w:cstheme="minorHAnsi"/>
          <w:sz w:val="22"/>
          <w:szCs w:val="22"/>
          <w:lang w:eastAsia="pl-PL"/>
        </w:rPr>
        <w:t xml:space="preserve"> działania archiwów zakładowych</w:t>
      </w:r>
      <w:r w:rsidRPr="00EA2378">
        <w:rPr>
          <w:rFonts w:asciiTheme="minorHAnsi" w:hAnsiTheme="minorHAnsi" w:cstheme="minorHAnsi"/>
          <w:sz w:val="22"/>
          <w:szCs w:val="22"/>
          <w:lang w:eastAsia="pl-PL"/>
        </w:rPr>
        <w:t xml:space="preserve">, o ile przepisy szczegółowe nie określają innego terminu przechowywania. </w:t>
      </w:r>
    </w:p>
    <w:p w:rsidR="003654F3" w:rsidRPr="00EA2378" w:rsidRDefault="003654F3" w:rsidP="003654F3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A2378">
        <w:rPr>
          <w:rFonts w:asciiTheme="minorHAnsi" w:hAnsiTheme="minorHAnsi" w:cstheme="minorHAnsi"/>
          <w:sz w:val="22"/>
          <w:szCs w:val="22"/>
          <w:lang w:eastAsia="pl-PL"/>
        </w:rPr>
        <w:t xml:space="preserve">W związku z przetwarzaniem przez Powiatowy Urząd Pracy w Sanoku Pani/Pana danych osobowych, przysługuje Pani/Panu prawo żądania od administratora dostępu do danych osobowych oraz ich sprostowania, a także w zakresie wynikającym z przepisów: prawo do przeniesienia danych, usunięcia, ograniczenia przetwarzania oraz wniesienia sprzeciwu wobec ich przetwarzania. </w:t>
      </w:r>
    </w:p>
    <w:p w:rsidR="003654F3" w:rsidRPr="00EA2378" w:rsidRDefault="003654F3" w:rsidP="003654F3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A2378">
        <w:rPr>
          <w:rFonts w:asciiTheme="minorHAnsi" w:hAnsiTheme="minorHAnsi" w:cstheme="minorHAnsi"/>
          <w:sz w:val="22"/>
          <w:szCs w:val="22"/>
          <w:lang w:eastAsia="pl-PL"/>
        </w:rPr>
        <w:t xml:space="preserve">W przypadku uznania, że przetwarzanie przez Powiatowy Urząd Pracy w Sanoku Pani/Pana danych osobowych narusza przepisy Rozporządzenia, przysługuje Pani/Panu prawo do wniesienia skargi do organu nadzorczego tj. Prezesa Urzędu Ochrony Danych Osobowych. </w:t>
      </w:r>
    </w:p>
    <w:p w:rsidR="005A62DE" w:rsidRPr="00EA2378" w:rsidRDefault="003654F3" w:rsidP="00D3781A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A2378">
        <w:rPr>
          <w:rFonts w:asciiTheme="minorHAnsi" w:hAnsiTheme="minorHAnsi" w:cstheme="minorHAnsi"/>
          <w:sz w:val="22"/>
          <w:szCs w:val="22"/>
          <w:lang w:eastAsia="pl-PL"/>
        </w:rPr>
        <w:t>Podanie przez Panią/Pana danych osobowych jest obowiązkowe w związku z wykonywaniem zadań wynikających z ustawy z dnia 20 kwietnia 2004 r. o promocji zatrudnienia i instytucjach rynku pracy oraz jej aktów wykonawczych. W przypadku niepodania danych osobowych, nie jest możliwa realizacja zadań ustawowych, w tym zapewnienie pomocy określonej w ustawie, prowadzenie postępowań kontrolnych, wydawanie decyzji, weryfikacja uprawnień i danych.</w:t>
      </w:r>
      <w:r w:rsidR="005A62DE" w:rsidRPr="00EA2378">
        <w:rPr>
          <w:rFonts w:asciiTheme="minorHAnsi" w:hAnsiTheme="minorHAnsi" w:cstheme="minorHAnsi"/>
          <w:sz w:val="20"/>
          <w:szCs w:val="20"/>
        </w:rPr>
        <w:tab/>
      </w:r>
      <w:r w:rsidR="005A62DE" w:rsidRPr="00EA2378">
        <w:rPr>
          <w:rFonts w:asciiTheme="minorHAnsi" w:hAnsiTheme="minorHAnsi" w:cstheme="minorHAnsi"/>
          <w:sz w:val="20"/>
          <w:szCs w:val="20"/>
        </w:rPr>
        <w:tab/>
      </w:r>
      <w:r w:rsidR="005A62DE" w:rsidRPr="00EA2378">
        <w:rPr>
          <w:rFonts w:asciiTheme="minorHAnsi" w:hAnsiTheme="minorHAnsi" w:cstheme="minorHAnsi"/>
          <w:sz w:val="20"/>
          <w:szCs w:val="20"/>
        </w:rPr>
        <w:tab/>
      </w:r>
      <w:r w:rsidR="005A62DE" w:rsidRPr="00EA2378">
        <w:rPr>
          <w:rFonts w:asciiTheme="minorHAnsi" w:hAnsiTheme="minorHAnsi" w:cstheme="minorHAnsi"/>
          <w:sz w:val="20"/>
          <w:szCs w:val="20"/>
        </w:rPr>
        <w:tab/>
      </w:r>
      <w:r w:rsidR="005A62DE" w:rsidRPr="00EA2378">
        <w:rPr>
          <w:rFonts w:asciiTheme="minorHAnsi" w:hAnsiTheme="minorHAnsi" w:cstheme="minorHAnsi"/>
          <w:sz w:val="20"/>
          <w:szCs w:val="20"/>
        </w:rPr>
        <w:tab/>
        <w:t xml:space="preserve">                 </w:t>
      </w:r>
    </w:p>
    <w:p w:rsidR="00D3781A" w:rsidRPr="00EA2378" w:rsidRDefault="00D3781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F681D" w:rsidRPr="00EA2378" w:rsidRDefault="002F681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62DE" w:rsidRPr="00EA2378" w:rsidRDefault="00363A72">
      <w:pPr>
        <w:jc w:val="both"/>
        <w:rPr>
          <w:rFonts w:asciiTheme="minorHAnsi" w:hAnsiTheme="minorHAnsi" w:cstheme="minorHAnsi"/>
        </w:rPr>
      </w:pPr>
      <w:r w:rsidRPr="00EA2378">
        <w:rPr>
          <w:rFonts w:asciiTheme="minorHAnsi" w:hAnsiTheme="minorHAnsi" w:cstheme="minorHAnsi"/>
          <w:sz w:val="20"/>
          <w:szCs w:val="20"/>
        </w:rPr>
        <w:tab/>
      </w:r>
      <w:r w:rsidRPr="00EA2378">
        <w:rPr>
          <w:rFonts w:asciiTheme="minorHAnsi" w:hAnsiTheme="minorHAnsi" w:cstheme="minorHAnsi"/>
          <w:sz w:val="20"/>
          <w:szCs w:val="20"/>
        </w:rPr>
        <w:tab/>
      </w:r>
      <w:r w:rsidRPr="00EA2378">
        <w:rPr>
          <w:rFonts w:asciiTheme="minorHAnsi" w:hAnsiTheme="minorHAnsi" w:cstheme="minorHAnsi"/>
          <w:sz w:val="20"/>
          <w:szCs w:val="20"/>
        </w:rPr>
        <w:tab/>
      </w:r>
      <w:r w:rsidRPr="00EA2378">
        <w:rPr>
          <w:rFonts w:asciiTheme="minorHAnsi" w:hAnsiTheme="minorHAnsi" w:cstheme="minorHAnsi"/>
          <w:sz w:val="20"/>
          <w:szCs w:val="20"/>
        </w:rPr>
        <w:tab/>
      </w:r>
      <w:r w:rsidRPr="00EA2378">
        <w:rPr>
          <w:rFonts w:asciiTheme="minorHAnsi" w:hAnsiTheme="minorHAnsi" w:cstheme="minorHAnsi"/>
          <w:sz w:val="20"/>
          <w:szCs w:val="20"/>
        </w:rPr>
        <w:tab/>
      </w:r>
      <w:r w:rsidRPr="00EA2378">
        <w:rPr>
          <w:rFonts w:asciiTheme="minorHAnsi" w:hAnsiTheme="minorHAnsi" w:cstheme="minorHAnsi"/>
          <w:sz w:val="20"/>
          <w:szCs w:val="20"/>
        </w:rPr>
        <w:tab/>
        <w:t xml:space="preserve">            </w:t>
      </w:r>
      <w:r w:rsidR="005A62DE" w:rsidRPr="00EA2378">
        <w:rPr>
          <w:rFonts w:asciiTheme="minorHAnsi" w:hAnsiTheme="minorHAnsi" w:cstheme="minorHAnsi"/>
          <w:sz w:val="20"/>
          <w:szCs w:val="20"/>
        </w:rPr>
        <w:t>...…….…………………</w:t>
      </w:r>
      <w:r w:rsidR="00B35B30" w:rsidRPr="00EA2378">
        <w:rPr>
          <w:rFonts w:asciiTheme="minorHAnsi" w:hAnsiTheme="minorHAnsi" w:cstheme="minorHAnsi"/>
          <w:sz w:val="20"/>
          <w:szCs w:val="20"/>
        </w:rPr>
        <w:t>…………</w:t>
      </w:r>
      <w:r w:rsidR="00116076" w:rsidRPr="00EA2378">
        <w:rPr>
          <w:rFonts w:asciiTheme="minorHAnsi" w:hAnsiTheme="minorHAnsi" w:cstheme="minorHAnsi"/>
          <w:sz w:val="20"/>
          <w:szCs w:val="20"/>
        </w:rPr>
        <w:t>…………………</w:t>
      </w:r>
      <w:r w:rsidR="007A28E1" w:rsidRPr="00EA2378">
        <w:rPr>
          <w:rFonts w:asciiTheme="minorHAnsi" w:hAnsiTheme="minorHAnsi" w:cstheme="minorHAnsi"/>
          <w:sz w:val="20"/>
          <w:szCs w:val="20"/>
        </w:rPr>
        <w:t>……………………….....</w:t>
      </w:r>
      <w:r w:rsidR="007A28E1" w:rsidRPr="00EA2378">
        <w:rPr>
          <w:rFonts w:asciiTheme="minorHAnsi" w:hAnsiTheme="minorHAnsi" w:cstheme="minorHAnsi"/>
          <w:sz w:val="20"/>
          <w:szCs w:val="20"/>
        </w:rPr>
        <w:tab/>
      </w:r>
      <w:r w:rsidR="007A28E1" w:rsidRPr="00EA2378">
        <w:rPr>
          <w:rFonts w:asciiTheme="minorHAnsi" w:hAnsiTheme="minorHAnsi" w:cstheme="minorHAnsi"/>
          <w:sz w:val="20"/>
          <w:szCs w:val="20"/>
        </w:rPr>
        <w:tab/>
      </w:r>
      <w:r w:rsidR="007A28E1" w:rsidRPr="00EA2378">
        <w:rPr>
          <w:rFonts w:asciiTheme="minorHAnsi" w:hAnsiTheme="minorHAnsi" w:cstheme="minorHAnsi"/>
          <w:sz w:val="20"/>
          <w:szCs w:val="20"/>
        </w:rPr>
        <w:tab/>
      </w:r>
      <w:r w:rsidR="007A28E1" w:rsidRPr="00EA2378">
        <w:rPr>
          <w:rFonts w:asciiTheme="minorHAnsi" w:hAnsiTheme="minorHAnsi" w:cstheme="minorHAnsi"/>
          <w:sz w:val="20"/>
          <w:szCs w:val="20"/>
        </w:rPr>
        <w:tab/>
      </w:r>
      <w:r w:rsidR="007A28E1" w:rsidRPr="00EA2378">
        <w:rPr>
          <w:rFonts w:asciiTheme="minorHAnsi" w:hAnsiTheme="minorHAnsi" w:cstheme="minorHAnsi"/>
          <w:sz w:val="20"/>
          <w:szCs w:val="20"/>
        </w:rPr>
        <w:tab/>
      </w:r>
      <w:r w:rsidR="007A28E1" w:rsidRPr="00EA2378">
        <w:rPr>
          <w:rFonts w:asciiTheme="minorHAnsi" w:hAnsiTheme="minorHAnsi" w:cstheme="minorHAnsi"/>
          <w:sz w:val="20"/>
          <w:szCs w:val="20"/>
        </w:rPr>
        <w:tab/>
        <w:t xml:space="preserve">                            </w:t>
      </w:r>
      <w:r w:rsidR="005A62DE" w:rsidRPr="00EA2378">
        <w:rPr>
          <w:rFonts w:asciiTheme="minorHAnsi" w:hAnsiTheme="minorHAnsi" w:cstheme="minorHAnsi"/>
          <w:i/>
          <w:sz w:val="20"/>
          <w:szCs w:val="20"/>
        </w:rPr>
        <w:t>podpis Dyrektora P</w:t>
      </w:r>
      <w:r w:rsidR="007A28E1" w:rsidRPr="00EA2378">
        <w:rPr>
          <w:rFonts w:asciiTheme="minorHAnsi" w:hAnsiTheme="minorHAnsi" w:cstheme="minorHAnsi"/>
          <w:i/>
          <w:sz w:val="20"/>
          <w:szCs w:val="20"/>
        </w:rPr>
        <w:t xml:space="preserve">owiatowego </w:t>
      </w:r>
      <w:r w:rsidR="005A62DE" w:rsidRPr="00EA2378">
        <w:rPr>
          <w:rFonts w:asciiTheme="minorHAnsi" w:hAnsiTheme="minorHAnsi" w:cstheme="minorHAnsi"/>
          <w:i/>
          <w:sz w:val="20"/>
          <w:szCs w:val="20"/>
        </w:rPr>
        <w:t>U</w:t>
      </w:r>
      <w:r w:rsidR="007A28E1" w:rsidRPr="00EA2378">
        <w:rPr>
          <w:rFonts w:asciiTheme="minorHAnsi" w:hAnsiTheme="minorHAnsi" w:cstheme="minorHAnsi"/>
          <w:i/>
          <w:sz w:val="20"/>
          <w:szCs w:val="20"/>
        </w:rPr>
        <w:t xml:space="preserve">rzędu </w:t>
      </w:r>
      <w:r w:rsidR="005A62DE" w:rsidRPr="00EA2378">
        <w:rPr>
          <w:rFonts w:asciiTheme="minorHAnsi" w:hAnsiTheme="minorHAnsi" w:cstheme="minorHAnsi"/>
          <w:i/>
          <w:sz w:val="20"/>
          <w:szCs w:val="20"/>
        </w:rPr>
        <w:t>P</w:t>
      </w:r>
      <w:r w:rsidR="007A28E1" w:rsidRPr="00EA2378">
        <w:rPr>
          <w:rFonts w:asciiTheme="minorHAnsi" w:hAnsiTheme="minorHAnsi" w:cstheme="minorHAnsi"/>
          <w:i/>
          <w:sz w:val="20"/>
          <w:szCs w:val="20"/>
        </w:rPr>
        <w:t>racy</w:t>
      </w:r>
      <w:r w:rsidR="005A62DE" w:rsidRPr="00EA2378">
        <w:rPr>
          <w:rFonts w:asciiTheme="minorHAnsi" w:hAnsiTheme="minorHAnsi" w:cstheme="minorHAnsi"/>
          <w:i/>
          <w:sz w:val="20"/>
          <w:szCs w:val="20"/>
        </w:rPr>
        <w:t xml:space="preserve"> w Sanoku </w:t>
      </w:r>
    </w:p>
    <w:p w:rsidR="005A62DE" w:rsidRPr="00EA2378" w:rsidRDefault="007A28E1">
      <w:pPr>
        <w:ind w:left="5664" w:firstLine="708"/>
        <w:jc w:val="both"/>
        <w:rPr>
          <w:rFonts w:asciiTheme="minorHAnsi" w:hAnsiTheme="minorHAnsi" w:cstheme="minorHAnsi"/>
        </w:rPr>
      </w:pPr>
      <w:r w:rsidRPr="00EA2378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5A62DE" w:rsidRPr="00EA2378">
        <w:rPr>
          <w:rFonts w:asciiTheme="minorHAnsi" w:hAnsiTheme="minorHAnsi" w:cstheme="minorHAnsi"/>
          <w:i/>
          <w:sz w:val="20"/>
          <w:szCs w:val="20"/>
        </w:rPr>
        <w:t>lub osoby upoważnionej</w:t>
      </w:r>
    </w:p>
    <w:p w:rsidR="005A62DE" w:rsidRPr="00EA2378" w:rsidRDefault="005A62DE">
      <w:pPr>
        <w:jc w:val="both"/>
        <w:rPr>
          <w:rFonts w:asciiTheme="minorHAnsi" w:hAnsiTheme="minorHAnsi" w:cstheme="minorHAnsi"/>
        </w:rPr>
      </w:pPr>
      <w:r w:rsidRPr="00EA2378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u w:val="single"/>
        </w:rPr>
        <w:t>Załączniki:</w:t>
      </w:r>
      <w:r w:rsidR="00A61DC8" w:rsidRPr="00EA2378">
        <w:rPr>
          <w:rFonts w:asciiTheme="minorHAnsi" w:hAnsiTheme="minorHAnsi" w:cstheme="minorHAnsi"/>
        </w:rPr>
        <w:t xml:space="preserve"> </w:t>
      </w:r>
      <w:r w:rsidRPr="00EA2378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Formularz </w:t>
      </w:r>
      <w:r w:rsidR="008715C2" w:rsidRPr="00EA2378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„O</w:t>
      </w:r>
      <w:r w:rsidRPr="00EA2378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ferta szkoleniowa</w:t>
      </w:r>
      <w:r w:rsidR="008715C2" w:rsidRPr="00EA2378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”</w:t>
      </w:r>
      <w:r w:rsidRPr="00EA2378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sectPr w:rsidR="005A62DE" w:rsidRPr="00EA2378" w:rsidSect="00D3781A">
      <w:pgSz w:w="11906" w:h="16838"/>
      <w:pgMar w:top="681" w:right="1191" w:bottom="851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2"/>
        <w:szCs w:val="21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1"/>
        <w:szCs w:val="21"/>
      </w:rPr>
    </w:lvl>
  </w:abstractNum>
  <w:abstractNum w:abstractNumId="3" w15:restartNumberingAfterBreak="0">
    <w:nsid w:val="00000004"/>
    <w:multiLevelType w:val="singleLevel"/>
    <w:tmpl w:val="0234EE10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1"/>
        <w:szCs w:val="21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1"/>
        <w:szCs w:val="21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1"/>
        <w:szCs w:val="21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E342C9"/>
    <w:multiLevelType w:val="hybridMultilevel"/>
    <w:tmpl w:val="DB969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51D62"/>
    <w:multiLevelType w:val="hybridMultilevel"/>
    <w:tmpl w:val="CFC41E3A"/>
    <w:lvl w:ilvl="0" w:tplc="FCC0E1A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1165B"/>
    <w:multiLevelType w:val="hybridMultilevel"/>
    <w:tmpl w:val="0AFCA8D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32016B"/>
    <w:multiLevelType w:val="hybridMultilevel"/>
    <w:tmpl w:val="BFBE6186"/>
    <w:lvl w:ilvl="0" w:tplc="B6E02002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A9482B"/>
    <w:multiLevelType w:val="hybridMultilevel"/>
    <w:tmpl w:val="3A5C585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376D5"/>
    <w:multiLevelType w:val="hybridMultilevel"/>
    <w:tmpl w:val="F642FD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B95EB8"/>
    <w:multiLevelType w:val="hybridMultilevel"/>
    <w:tmpl w:val="FB9ACF6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AE03519"/>
    <w:multiLevelType w:val="multilevel"/>
    <w:tmpl w:val="B2307E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F7F78D7"/>
    <w:multiLevelType w:val="hybridMultilevel"/>
    <w:tmpl w:val="B49C5660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F7D96"/>
    <w:multiLevelType w:val="hybridMultilevel"/>
    <w:tmpl w:val="A6384148"/>
    <w:lvl w:ilvl="0" w:tplc="BDCA94BC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FB11F3"/>
    <w:multiLevelType w:val="hybridMultilevel"/>
    <w:tmpl w:val="BA18A08C"/>
    <w:lvl w:ilvl="0" w:tplc="A094C73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33BAEF8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B5080"/>
    <w:multiLevelType w:val="hybridMultilevel"/>
    <w:tmpl w:val="DB283570"/>
    <w:lvl w:ilvl="0" w:tplc="5A502D7C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2"/>
  </w:num>
  <w:num w:numId="12">
    <w:abstractNumId w:val="17"/>
  </w:num>
  <w:num w:numId="13">
    <w:abstractNumId w:val="11"/>
  </w:num>
  <w:num w:numId="14">
    <w:abstractNumId w:val="16"/>
  </w:num>
  <w:num w:numId="15">
    <w:abstractNumId w:val="19"/>
  </w:num>
  <w:num w:numId="16">
    <w:abstractNumId w:val="8"/>
  </w:num>
  <w:num w:numId="17">
    <w:abstractNumId w:val="10"/>
  </w:num>
  <w:num w:numId="18">
    <w:abstractNumId w:val="14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C4"/>
    <w:rsid w:val="00007D4E"/>
    <w:rsid w:val="00013B33"/>
    <w:rsid w:val="00025CA5"/>
    <w:rsid w:val="00034F89"/>
    <w:rsid w:val="00043681"/>
    <w:rsid w:val="000A1992"/>
    <w:rsid w:val="000F0FAB"/>
    <w:rsid w:val="00101694"/>
    <w:rsid w:val="00112CFD"/>
    <w:rsid w:val="00116076"/>
    <w:rsid w:val="001A573C"/>
    <w:rsid w:val="001D098D"/>
    <w:rsid w:val="002309D0"/>
    <w:rsid w:val="00253F6C"/>
    <w:rsid w:val="002944D4"/>
    <w:rsid w:val="002C01C4"/>
    <w:rsid w:val="002D6449"/>
    <w:rsid w:val="002D77D4"/>
    <w:rsid w:val="002E07E7"/>
    <w:rsid w:val="002F681D"/>
    <w:rsid w:val="00346BB1"/>
    <w:rsid w:val="00363A72"/>
    <w:rsid w:val="003654F3"/>
    <w:rsid w:val="003B4F72"/>
    <w:rsid w:val="003C5D79"/>
    <w:rsid w:val="003D4E97"/>
    <w:rsid w:val="00400CEE"/>
    <w:rsid w:val="00497CC1"/>
    <w:rsid w:val="004D3C21"/>
    <w:rsid w:val="004E6EF5"/>
    <w:rsid w:val="005724F1"/>
    <w:rsid w:val="005A180D"/>
    <w:rsid w:val="005A62DE"/>
    <w:rsid w:val="005F74D2"/>
    <w:rsid w:val="00600706"/>
    <w:rsid w:val="00616080"/>
    <w:rsid w:val="006E06B0"/>
    <w:rsid w:val="007216F1"/>
    <w:rsid w:val="00721B4E"/>
    <w:rsid w:val="00732CAC"/>
    <w:rsid w:val="00742594"/>
    <w:rsid w:val="00752247"/>
    <w:rsid w:val="00762D8C"/>
    <w:rsid w:val="007A28E1"/>
    <w:rsid w:val="007A70A3"/>
    <w:rsid w:val="007C15F9"/>
    <w:rsid w:val="007C224A"/>
    <w:rsid w:val="007E1BC6"/>
    <w:rsid w:val="007F0850"/>
    <w:rsid w:val="008106A3"/>
    <w:rsid w:val="008715C2"/>
    <w:rsid w:val="008D6B80"/>
    <w:rsid w:val="008E4560"/>
    <w:rsid w:val="008E4B37"/>
    <w:rsid w:val="009061F2"/>
    <w:rsid w:val="00924BDD"/>
    <w:rsid w:val="00976572"/>
    <w:rsid w:val="009F4639"/>
    <w:rsid w:val="00A12F56"/>
    <w:rsid w:val="00A5548E"/>
    <w:rsid w:val="00A61DC8"/>
    <w:rsid w:val="00A754C4"/>
    <w:rsid w:val="00AE4D15"/>
    <w:rsid w:val="00AE60C7"/>
    <w:rsid w:val="00AF610C"/>
    <w:rsid w:val="00B00804"/>
    <w:rsid w:val="00B05C3E"/>
    <w:rsid w:val="00B2454B"/>
    <w:rsid w:val="00B35B30"/>
    <w:rsid w:val="00B75B10"/>
    <w:rsid w:val="00B82F84"/>
    <w:rsid w:val="00B86D8A"/>
    <w:rsid w:val="00BA66C9"/>
    <w:rsid w:val="00BB44B6"/>
    <w:rsid w:val="00BE3166"/>
    <w:rsid w:val="00BF5AF6"/>
    <w:rsid w:val="00C03427"/>
    <w:rsid w:val="00C1162C"/>
    <w:rsid w:val="00C469C6"/>
    <w:rsid w:val="00C65629"/>
    <w:rsid w:val="00CA0E27"/>
    <w:rsid w:val="00CD0625"/>
    <w:rsid w:val="00D01F69"/>
    <w:rsid w:val="00D05D67"/>
    <w:rsid w:val="00D23CCE"/>
    <w:rsid w:val="00D320DC"/>
    <w:rsid w:val="00D3781A"/>
    <w:rsid w:val="00D417CE"/>
    <w:rsid w:val="00D6722E"/>
    <w:rsid w:val="00D714AA"/>
    <w:rsid w:val="00D758E1"/>
    <w:rsid w:val="00D8721D"/>
    <w:rsid w:val="00E07EBF"/>
    <w:rsid w:val="00E10668"/>
    <w:rsid w:val="00E31377"/>
    <w:rsid w:val="00E573FF"/>
    <w:rsid w:val="00EA2378"/>
    <w:rsid w:val="00F4262A"/>
    <w:rsid w:val="00F84446"/>
    <w:rsid w:val="00F97B72"/>
    <w:rsid w:val="00FD717B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3C71145-B7A0-4E3D-ABA4-77ADF4DE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B33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13B33"/>
    <w:rPr>
      <w:rFonts w:ascii="Symbol" w:hAnsi="Symbol" w:cs="Times New Roman"/>
      <w:b w:val="0"/>
      <w:i w:val="0"/>
      <w:sz w:val="22"/>
      <w:szCs w:val="21"/>
    </w:rPr>
  </w:style>
  <w:style w:type="character" w:customStyle="1" w:styleId="WW8Num2z0">
    <w:name w:val="WW8Num2z0"/>
    <w:rsid w:val="00013B33"/>
    <w:rPr>
      <w:rFonts w:ascii="Symbol" w:hAnsi="Symbol" w:cs="Symbol"/>
      <w:sz w:val="20"/>
      <w:szCs w:val="20"/>
    </w:rPr>
  </w:style>
  <w:style w:type="character" w:customStyle="1" w:styleId="WW8Num3z0">
    <w:name w:val="WW8Num3z0"/>
    <w:rsid w:val="00013B33"/>
    <w:rPr>
      <w:rFonts w:ascii="Symbol" w:hAnsi="Symbol" w:cs="Symbol" w:hint="default"/>
      <w:color w:val="000000"/>
      <w:sz w:val="21"/>
      <w:szCs w:val="21"/>
    </w:rPr>
  </w:style>
  <w:style w:type="character" w:customStyle="1" w:styleId="WW8Num4z0">
    <w:name w:val="WW8Num4z0"/>
    <w:rsid w:val="00013B33"/>
    <w:rPr>
      <w:rFonts w:ascii="Times New Roman" w:hAnsi="Times New Roman" w:cs="Times New Roman" w:hint="default"/>
      <w:b/>
      <w:bCs/>
      <w:sz w:val="21"/>
      <w:szCs w:val="21"/>
    </w:rPr>
  </w:style>
  <w:style w:type="character" w:customStyle="1" w:styleId="WW8Num5z0">
    <w:name w:val="WW8Num5z0"/>
    <w:rsid w:val="00013B33"/>
    <w:rPr>
      <w:rFonts w:ascii="Symbol" w:hAnsi="Symbol" w:cs="Symbol" w:hint="default"/>
      <w:color w:val="000000"/>
      <w:sz w:val="21"/>
      <w:szCs w:val="21"/>
    </w:rPr>
  </w:style>
  <w:style w:type="character" w:customStyle="1" w:styleId="WW8Num6z0">
    <w:name w:val="WW8Num6z0"/>
    <w:rsid w:val="00013B33"/>
    <w:rPr>
      <w:rFonts w:ascii="Symbol" w:hAnsi="Symbol" w:cs="Symbol" w:hint="default"/>
      <w:sz w:val="21"/>
      <w:szCs w:val="21"/>
    </w:rPr>
  </w:style>
  <w:style w:type="character" w:customStyle="1" w:styleId="WW8Num7z0">
    <w:name w:val="WW8Num7z0"/>
    <w:rsid w:val="00013B33"/>
    <w:rPr>
      <w:rFonts w:ascii="Symbol" w:hAnsi="Symbol" w:cs="Symbol" w:hint="default"/>
      <w:sz w:val="21"/>
      <w:szCs w:val="21"/>
    </w:rPr>
  </w:style>
  <w:style w:type="character" w:customStyle="1" w:styleId="WW8Num8z0">
    <w:name w:val="WW8Num8z0"/>
    <w:rsid w:val="00013B33"/>
  </w:style>
  <w:style w:type="character" w:customStyle="1" w:styleId="WW8Num8z1">
    <w:name w:val="WW8Num8z1"/>
    <w:rsid w:val="00013B33"/>
  </w:style>
  <w:style w:type="character" w:customStyle="1" w:styleId="WW8Num8z2">
    <w:name w:val="WW8Num8z2"/>
    <w:rsid w:val="00013B33"/>
  </w:style>
  <w:style w:type="character" w:customStyle="1" w:styleId="WW8Num8z3">
    <w:name w:val="WW8Num8z3"/>
    <w:rsid w:val="00013B33"/>
  </w:style>
  <w:style w:type="character" w:customStyle="1" w:styleId="WW8Num8z4">
    <w:name w:val="WW8Num8z4"/>
    <w:rsid w:val="00013B33"/>
  </w:style>
  <w:style w:type="character" w:customStyle="1" w:styleId="WW8Num8z5">
    <w:name w:val="WW8Num8z5"/>
    <w:rsid w:val="00013B33"/>
  </w:style>
  <w:style w:type="character" w:customStyle="1" w:styleId="WW8Num8z6">
    <w:name w:val="WW8Num8z6"/>
    <w:rsid w:val="00013B33"/>
  </w:style>
  <w:style w:type="character" w:customStyle="1" w:styleId="WW8Num8z7">
    <w:name w:val="WW8Num8z7"/>
    <w:rsid w:val="00013B33"/>
  </w:style>
  <w:style w:type="character" w:customStyle="1" w:styleId="WW8Num8z8">
    <w:name w:val="WW8Num8z8"/>
    <w:rsid w:val="00013B33"/>
  </w:style>
  <w:style w:type="character" w:customStyle="1" w:styleId="WW8Num5z1">
    <w:name w:val="WW8Num5z1"/>
    <w:rsid w:val="00013B33"/>
  </w:style>
  <w:style w:type="character" w:customStyle="1" w:styleId="WW8Num5z2">
    <w:name w:val="WW8Num5z2"/>
    <w:rsid w:val="00013B33"/>
  </w:style>
  <w:style w:type="character" w:customStyle="1" w:styleId="WW8Num5z3">
    <w:name w:val="WW8Num5z3"/>
    <w:rsid w:val="00013B33"/>
  </w:style>
  <w:style w:type="character" w:customStyle="1" w:styleId="WW8Num5z4">
    <w:name w:val="WW8Num5z4"/>
    <w:rsid w:val="00013B33"/>
  </w:style>
  <w:style w:type="character" w:customStyle="1" w:styleId="WW8Num5z5">
    <w:name w:val="WW8Num5z5"/>
    <w:rsid w:val="00013B33"/>
  </w:style>
  <w:style w:type="character" w:customStyle="1" w:styleId="WW8Num5z6">
    <w:name w:val="WW8Num5z6"/>
    <w:rsid w:val="00013B33"/>
  </w:style>
  <w:style w:type="character" w:customStyle="1" w:styleId="WW8Num5z7">
    <w:name w:val="WW8Num5z7"/>
    <w:rsid w:val="00013B33"/>
  </w:style>
  <w:style w:type="character" w:customStyle="1" w:styleId="WW8Num5z8">
    <w:name w:val="WW8Num5z8"/>
    <w:rsid w:val="00013B33"/>
  </w:style>
  <w:style w:type="character" w:customStyle="1" w:styleId="WW8Num6z1">
    <w:name w:val="WW8Num6z1"/>
    <w:rsid w:val="00013B33"/>
    <w:rPr>
      <w:rFonts w:ascii="Courier New" w:hAnsi="Courier New" w:cs="Courier New" w:hint="default"/>
    </w:rPr>
  </w:style>
  <w:style w:type="character" w:customStyle="1" w:styleId="WW8Num6z2">
    <w:name w:val="WW8Num6z2"/>
    <w:rsid w:val="00013B33"/>
    <w:rPr>
      <w:rFonts w:ascii="Wingdings" w:hAnsi="Wingdings" w:cs="Wingdings" w:hint="default"/>
    </w:rPr>
  </w:style>
  <w:style w:type="character" w:customStyle="1" w:styleId="WW8Num7z1">
    <w:name w:val="WW8Num7z1"/>
    <w:rsid w:val="00013B33"/>
  </w:style>
  <w:style w:type="character" w:customStyle="1" w:styleId="WW8Num7z2">
    <w:name w:val="WW8Num7z2"/>
    <w:rsid w:val="00013B33"/>
  </w:style>
  <w:style w:type="character" w:customStyle="1" w:styleId="WW8Num7z3">
    <w:name w:val="WW8Num7z3"/>
    <w:rsid w:val="00013B33"/>
  </w:style>
  <w:style w:type="character" w:customStyle="1" w:styleId="WW8Num7z4">
    <w:name w:val="WW8Num7z4"/>
    <w:rsid w:val="00013B33"/>
  </w:style>
  <w:style w:type="character" w:customStyle="1" w:styleId="WW8Num7z5">
    <w:name w:val="WW8Num7z5"/>
    <w:rsid w:val="00013B33"/>
  </w:style>
  <w:style w:type="character" w:customStyle="1" w:styleId="WW8Num7z6">
    <w:name w:val="WW8Num7z6"/>
    <w:rsid w:val="00013B33"/>
  </w:style>
  <w:style w:type="character" w:customStyle="1" w:styleId="WW8Num7z7">
    <w:name w:val="WW8Num7z7"/>
    <w:rsid w:val="00013B33"/>
  </w:style>
  <w:style w:type="character" w:customStyle="1" w:styleId="WW8Num7z8">
    <w:name w:val="WW8Num7z8"/>
    <w:rsid w:val="00013B33"/>
  </w:style>
  <w:style w:type="character" w:customStyle="1" w:styleId="WW8Num9z0">
    <w:name w:val="WW8Num9z0"/>
    <w:rsid w:val="00013B33"/>
    <w:rPr>
      <w:rFonts w:ascii="Symbol" w:hAnsi="Symbol" w:cs="Symbol" w:hint="default"/>
    </w:rPr>
  </w:style>
  <w:style w:type="character" w:customStyle="1" w:styleId="WW8Num9z1">
    <w:name w:val="WW8Num9z1"/>
    <w:rsid w:val="00013B33"/>
    <w:rPr>
      <w:rFonts w:ascii="Courier New" w:hAnsi="Courier New" w:cs="Courier New" w:hint="default"/>
    </w:rPr>
  </w:style>
  <w:style w:type="character" w:customStyle="1" w:styleId="WW8Num9z2">
    <w:name w:val="WW8Num9z2"/>
    <w:rsid w:val="00013B33"/>
    <w:rPr>
      <w:rFonts w:ascii="Wingdings" w:hAnsi="Wingdings" w:cs="Wingdings" w:hint="default"/>
    </w:rPr>
  </w:style>
  <w:style w:type="character" w:customStyle="1" w:styleId="WW8Num10z0">
    <w:name w:val="WW8Num10z0"/>
    <w:rsid w:val="00013B33"/>
    <w:rPr>
      <w:rFonts w:ascii="Symbol" w:hAnsi="Symbol" w:cs="Symbol" w:hint="default"/>
      <w:color w:val="000000"/>
      <w:sz w:val="21"/>
      <w:szCs w:val="21"/>
    </w:rPr>
  </w:style>
  <w:style w:type="character" w:customStyle="1" w:styleId="WW8Num10z1">
    <w:name w:val="WW8Num10z1"/>
    <w:rsid w:val="00013B33"/>
    <w:rPr>
      <w:rFonts w:ascii="Courier New" w:hAnsi="Courier New" w:cs="Courier New" w:hint="default"/>
    </w:rPr>
  </w:style>
  <w:style w:type="character" w:customStyle="1" w:styleId="WW8Num10z2">
    <w:name w:val="WW8Num10z2"/>
    <w:rsid w:val="00013B33"/>
    <w:rPr>
      <w:rFonts w:ascii="Wingdings" w:hAnsi="Wingdings" w:cs="Wingdings" w:hint="default"/>
    </w:rPr>
  </w:style>
  <w:style w:type="character" w:customStyle="1" w:styleId="WW8Num11z0">
    <w:name w:val="WW8Num11z0"/>
    <w:rsid w:val="00013B33"/>
    <w:rPr>
      <w:rFonts w:ascii="Symbol" w:hAnsi="Symbol" w:cs="Symbol" w:hint="default"/>
    </w:rPr>
  </w:style>
  <w:style w:type="character" w:customStyle="1" w:styleId="WW8Num11z1">
    <w:name w:val="WW8Num11z1"/>
    <w:rsid w:val="00013B33"/>
    <w:rPr>
      <w:rFonts w:ascii="Courier New" w:hAnsi="Courier New" w:cs="Courier New" w:hint="default"/>
    </w:rPr>
  </w:style>
  <w:style w:type="character" w:customStyle="1" w:styleId="WW8Num11z2">
    <w:name w:val="WW8Num11z2"/>
    <w:rsid w:val="00013B33"/>
    <w:rPr>
      <w:rFonts w:ascii="Wingdings" w:hAnsi="Wingdings" w:cs="Wingdings" w:hint="default"/>
    </w:rPr>
  </w:style>
  <w:style w:type="character" w:customStyle="1" w:styleId="WW8Num12z0">
    <w:name w:val="WW8Num12z0"/>
    <w:rsid w:val="00013B33"/>
    <w:rPr>
      <w:rFonts w:ascii="Symbol" w:hAnsi="Symbol" w:cs="Symbol" w:hint="default"/>
      <w:sz w:val="21"/>
      <w:szCs w:val="21"/>
    </w:rPr>
  </w:style>
  <w:style w:type="character" w:customStyle="1" w:styleId="WW8Num12z1">
    <w:name w:val="WW8Num12z1"/>
    <w:rsid w:val="00013B33"/>
    <w:rPr>
      <w:rFonts w:ascii="Courier New" w:hAnsi="Courier New" w:cs="Courier New" w:hint="default"/>
    </w:rPr>
  </w:style>
  <w:style w:type="character" w:customStyle="1" w:styleId="WW8Num12z2">
    <w:name w:val="WW8Num12z2"/>
    <w:rsid w:val="00013B33"/>
    <w:rPr>
      <w:rFonts w:ascii="Wingdings" w:hAnsi="Wingdings" w:cs="Wingdings" w:hint="default"/>
    </w:rPr>
  </w:style>
  <w:style w:type="character" w:customStyle="1" w:styleId="WW8Num13z0">
    <w:name w:val="WW8Num13z0"/>
    <w:rsid w:val="00013B33"/>
    <w:rPr>
      <w:rFonts w:ascii="Symbol" w:hAnsi="Symbol" w:cs="Symbol" w:hint="default"/>
      <w:sz w:val="21"/>
      <w:szCs w:val="21"/>
    </w:rPr>
  </w:style>
  <w:style w:type="character" w:customStyle="1" w:styleId="WW8Num13z1">
    <w:name w:val="WW8Num13z1"/>
    <w:rsid w:val="00013B33"/>
    <w:rPr>
      <w:rFonts w:ascii="Courier New" w:hAnsi="Courier New" w:cs="Courier New" w:hint="default"/>
    </w:rPr>
  </w:style>
  <w:style w:type="character" w:customStyle="1" w:styleId="WW8Num13z2">
    <w:name w:val="WW8Num13z2"/>
    <w:rsid w:val="00013B33"/>
    <w:rPr>
      <w:rFonts w:ascii="Wingdings" w:hAnsi="Wingdings" w:cs="Wingdings" w:hint="default"/>
    </w:rPr>
  </w:style>
  <w:style w:type="character" w:customStyle="1" w:styleId="WW8Num14z0">
    <w:name w:val="WW8Num14z0"/>
    <w:rsid w:val="00013B33"/>
    <w:rPr>
      <w:rFonts w:ascii="Symbol" w:hAnsi="Symbol" w:cs="Symbol" w:hint="default"/>
    </w:rPr>
  </w:style>
  <w:style w:type="character" w:customStyle="1" w:styleId="WW8Num14z1">
    <w:name w:val="WW8Num14z1"/>
    <w:rsid w:val="00013B33"/>
    <w:rPr>
      <w:rFonts w:ascii="Courier New" w:hAnsi="Courier New" w:cs="Courier New" w:hint="default"/>
    </w:rPr>
  </w:style>
  <w:style w:type="character" w:customStyle="1" w:styleId="WW8Num14z2">
    <w:name w:val="WW8Num14z2"/>
    <w:rsid w:val="00013B33"/>
    <w:rPr>
      <w:rFonts w:ascii="Wingdings" w:hAnsi="Wingdings" w:cs="Wingdings" w:hint="default"/>
    </w:rPr>
  </w:style>
  <w:style w:type="character" w:customStyle="1" w:styleId="WW8Num15z0">
    <w:name w:val="WW8Num15z0"/>
    <w:rsid w:val="00013B33"/>
    <w:rPr>
      <w:rFonts w:ascii="Symbol" w:hAnsi="Symbol" w:cs="Symbol" w:hint="default"/>
    </w:rPr>
  </w:style>
  <w:style w:type="character" w:customStyle="1" w:styleId="WW8Num15z1">
    <w:name w:val="WW8Num15z1"/>
    <w:rsid w:val="00013B33"/>
    <w:rPr>
      <w:rFonts w:ascii="Courier New" w:hAnsi="Courier New" w:cs="Courier New" w:hint="default"/>
    </w:rPr>
  </w:style>
  <w:style w:type="character" w:customStyle="1" w:styleId="WW8Num15z2">
    <w:name w:val="WW8Num15z2"/>
    <w:rsid w:val="00013B33"/>
    <w:rPr>
      <w:rFonts w:ascii="Wingdings" w:hAnsi="Wingdings" w:cs="Wingdings" w:hint="default"/>
    </w:rPr>
  </w:style>
  <w:style w:type="character" w:customStyle="1" w:styleId="WW8Num16z0">
    <w:name w:val="WW8Num16z0"/>
    <w:rsid w:val="00013B33"/>
    <w:rPr>
      <w:rFonts w:hint="default"/>
    </w:rPr>
  </w:style>
  <w:style w:type="character" w:customStyle="1" w:styleId="WW8Num16z1">
    <w:name w:val="WW8Num16z1"/>
    <w:rsid w:val="00013B33"/>
  </w:style>
  <w:style w:type="character" w:customStyle="1" w:styleId="WW8Num16z2">
    <w:name w:val="WW8Num16z2"/>
    <w:rsid w:val="00013B33"/>
  </w:style>
  <w:style w:type="character" w:customStyle="1" w:styleId="WW8Num16z3">
    <w:name w:val="WW8Num16z3"/>
    <w:rsid w:val="00013B33"/>
  </w:style>
  <w:style w:type="character" w:customStyle="1" w:styleId="WW8Num16z4">
    <w:name w:val="WW8Num16z4"/>
    <w:rsid w:val="00013B33"/>
  </w:style>
  <w:style w:type="character" w:customStyle="1" w:styleId="WW8Num16z5">
    <w:name w:val="WW8Num16z5"/>
    <w:rsid w:val="00013B33"/>
  </w:style>
  <w:style w:type="character" w:customStyle="1" w:styleId="WW8Num16z6">
    <w:name w:val="WW8Num16z6"/>
    <w:rsid w:val="00013B33"/>
  </w:style>
  <w:style w:type="character" w:customStyle="1" w:styleId="WW8Num16z7">
    <w:name w:val="WW8Num16z7"/>
    <w:rsid w:val="00013B33"/>
  </w:style>
  <w:style w:type="character" w:customStyle="1" w:styleId="WW8Num16z8">
    <w:name w:val="WW8Num16z8"/>
    <w:rsid w:val="00013B33"/>
  </w:style>
  <w:style w:type="character" w:customStyle="1" w:styleId="WW8Num17z0">
    <w:name w:val="WW8Num17z0"/>
    <w:rsid w:val="00013B33"/>
    <w:rPr>
      <w:rFonts w:ascii="Symbol" w:hAnsi="Symbol" w:cs="Symbol" w:hint="default"/>
    </w:rPr>
  </w:style>
  <w:style w:type="character" w:customStyle="1" w:styleId="WW8Num17z1">
    <w:name w:val="WW8Num17z1"/>
    <w:rsid w:val="00013B33"/>
    <w:rPr>
      <w:rFonts w:ascii="Courier New" w:hAnsi="Courier New" w:cs="Courier New" w:hint="default"/>
    </w:rPr>
  </w:style>
  <w:style w:type="character" w:customStyle="1" w:styleId="WW8Num17z2">
    <w:name w:val="WW8Num17z2"/>
    <w:rsid w:val="00013B33"/>
    <w:rPr>
      <w:rFonts w:ascii="Wingdings" w:hAnsi="Wingdings" w:cs="Wingdings" w:hint="default"/>
    </w:rPr>
  </w:style>
  <w:style w:type="character" w:customStyle="1" w:styleId="WW8Num18z0">
    <w:name w:val="WW8Num18z0"/>
    <w:rsid w:val="00013B33"/>
    <w:rPr>
      <w:rFonts w:hint="default"/>
    </w:rPr>
  </w:style>
  <w:style w:type="character" w:customStyle="1" w:styleId="WW8Num18z1">
    <w:name w:val="WW8Num18z1"/>
    <w:rsid w:val="00013B33"/>
  </w:style>
  <w:style w:type="character" w:customStyle="1" w:styleId="WW8Num18z2">
    <w:name w:val="WW8Num18z2"/>
    <w:rsid w:val="00013B33"/>
  </w:style>
  <w:style w:type="character" w:customStyle="1" w:styleId="WW8Num18z3">
    <w:name w:val="WW8Num18z3"/>
    <w:rsid w:val="00013B33"/>
  </w:style>
  <w:style w:type="character" w:customStyle="1" w:styleId="WW8Num18z4">
    <w:name w:val="WW8Num18z4"/>
    <w:rsid w:val="00013B33"/>
  </w:style>
  <w:style w:type="character" w:customStyle="1" w:styleId="WW8Num18z5">
    <w:name w:val="WW8Num18z5"/>
    <w:rsid w:val="00013B33"/>
  </w:style>
  <w:style w:type="character" w:customStyle="1" w:styleId="WW8Num18z6">
    <w:name w:val="WW8Num18z6"/>
    <w:rsid w:val="00013B33"/>
  </w:style>
  <w:style w:type="character" w:customStyle="1" w:styleId="WW8Num18z7">
    <w:name w:val="WW8Num18z7"/>
    <w:rsid w:val="00013B33"/>
  </w:style>
  <w:style w:type="character" w:customStyle="1" w:styleId="WW8Num18z8">
    <w:name w:val="WW8Num18z8"/>
    <w:rsid w:val="00013B33"/>
  </w:style>
  <w:style w:type="character" w:customStyle="1" w:styleId="WW8Num19z0">
    <w:name w:val="WW8Num19z0"/>
    <w:rsid w:val="00013B33"/>
    <w:rPr>
      <w:rFonts w:hint="default"/>
    </w:rPr>
  </w:style>
  <w:style w:type="character" w:customStyle="1" w:styleId="WW8Num19z1">
    <w:name w:val="WW8Num19z1"/>
    <w:rsid w:val="00013B33"/>
  </w:style>
  <w:style w:type="character" w:customStyle="1" w:styleId="WW8Num19z2">
    <w:name w:val="WW8Num19z2"/>
    <w:rsid w:val="00013B33"/>
  </w:style>
  <w:style w:type="character" w:customStyle="1" w:styleId="WW8Num19z3">
    <w:name w:val="WW8Num19z3"/>
    <w:rsid w:val="00013B33"/>
  </w:style>
  <w:style w:type="character" w:customStyle="1" w:styleId="WW8Num19z4">
    <w:name w:val="WW8Num19z4"/>
    <w:rsid w:val="00013B33"/>
  </w:style>
  <w:style w:type="character" w:customStyle="1" w:styleId="WW8Num19z5">
    <w:name w:val="WW8Num19z5"/>
    <w:rsid w:val="00013B33"/>
  </w:style>
  <w:style w:type="character" w:customStyle="1" w:styleId="WW8Num19z6">
    <w:name w:val="WW8Num19z6"/>
    <w:rsid w:val="00013B33"/>
  </w:style>
  <w:style w:type="character" w:customStyle="1" w:styleId="WW8Num19z7">
    <w:name w:val="WW8Num19z7"/>
    <w:rsid w:val="00013B33"/>
  </w:style>
  <w:style w:type="character" w:customStyle="1" w:styleId="WW8Num19z8">
    <w:name w:val="WW8Num19z8"/>
    <w:rsid w:val="00013B33"/>
  </w:style>
  <w:style w:type="character" w:customStyle="1" w:styleId="WW8Num20z0">
    <w:name w:val="WW8Num20z0"/>
    <w:rsid w:val="00013B33"/>
  </w:style>
  <w:style w:type="character" w:customStyle="1" w:styleId="WW8Num20z1">
    <w:name w:val="WW8Num20z1"/>
    <w:rsid w:val="00013B33"/>
  </w:style>
  <w:style w:type="character" w:customStyle="1" w:styleId="WW8Num20z2">
    <w:name w:val="WW8Num20z2"/>
    <w:rsid w:val="00013B33"/>
  </w:style>
  <w:style w:type="character" w:customStyle="1" w:styleId="WW8Num20z3">
    <w:name w:val="WW8Num20z3"/>
    <w:rsid w:val="00013B33"/>
  </w:style>
  <w:style w:type="character" w:customStyle="1" w:styleId="WW8Num20z4">
    <w:name w:val="WW8Num20z4"/>
    <w:rsid w:val="00013B33"/>
  </w:style>
  <w:style w:type="character" w:customStyle="1" w:styleId="WW8Num20z5">
    <w:name w:val="WW8Num20z5"/>
    <w:rsid w:val="00013B33"/>
  </w:style>
  <w:style w:type="character" w:customStyle="1" w:styleId="WW8Num20z6">
    <w:name w:val="WW8Num20z6"/>
    <w:rsid w:val="00013B33"/>
  </w:style>
  <w:style w:type="character" w:customStyle="1" w:styleId="WW8Num20z7">
    <w:name w:val="WW8Num20z7"/>
    <w:rsid w:val="00013B33"/>
  </w:style>
  <w:style w:type="character" w:customStyle="1" w:styleId="WW8Num20z8">
    <w:name w:val="WW8Num20z8"/>
    <w:rsid w:val="00013B33"/>
  </w:style>
  <w:style w:type="character" w:customStyle="1" w:styleId="WW8Num21z0">
    <w:name w:val="WW8Num21z0"/>
    <w:rsid w:val="00013B33"/>
    <w:rPr>
      <w:rFonts w:hint="default"/>
    </w:rPr>
  </w:style>
  <w:style w:type="character" w:customStyle="1" w:styleId="WW8Num21z1">
    <w:name w:val="WW8Num21z1"/>
    <w:rsid w:val="00013B33"/>
  </w:style>
  <w:style w:type="character" w:customStyle="1" w:styleId="WW8Num21z2">
    <w:name w:val="WW8Num21z2"/>
    <w:rsid w:val="00013B33"/>
  </w:style>
  <w:style w:type="character" w:customStyle="1" w:styleId="WW8Num21z3">
    <w:name w:val="WW8Num21z3"/>
    <w:rsid w:val="00013B33"/>
  </w:style>
  <w:style w:type="character" w:customStyle="1" w:styleId="WW8Num21z4">
    <w:name w:val="WW8Num21z4"/>
    <w:rsid w:val="00013B33"/>
  </w:style>
  <w:style w:type="character" w:customStyle="1" w:styleId="WW8Num21z5">
    <w:name w:val="WW8Num21z5"/>
    <w:rsid w:val="00013B33"/>
  </w:style>
  <w:style w:type="character" w:customStyle="1" w:styleId="WW8Num21z6">
    <w:name w:val="WW8Num21z6"/>
    <w:rsid w:val="00013B33"/>
  </w:style>
  <w:style w:type="character" w:customStyle="1" w:styleId="WW8Num21z7">
    <w:name w:val="WW8Num21z7"/>
    <w:rsid w:val="00013B33"/>
  </w:style>
  <w:style w:type="character" w:customStyle="1" w:styleId="WW8Num21z8">
    <w:name w:val="WW8Num21z8"/>
    <w:rsid w:val="00013B33"/>
  </w:style>
  <w:style w:type="character" w:customStyle="1" w:styleId="Domylnaczcionkaakapitu3">
    <w:name w:val="Domyślna czcionka akapitu3"/>
    <w:rsid w:val="00013B33"/>
  </w:style>
  <w:style w:type="character" w:customStyle="1" w:styleId="WW8Num4z1">
    <w:name w:val="WW8Num4z1"/>
    <w:rsid w:val="00013B33"/>
    <w:rPr>
      <w:rFonts w:ascii="Courier New" w:hAnsi="Courier New" w:cs="Courier New"/>
    </w:rPr>
  </w:style>
  <w:style w:type="character" w:customStyle="1" w:styleId="WW8Num4z2">
    <w:name w:val="WW8Num4z2"/>
    <w:rsid w:val="00013B33"/>
    <w:rPr>
      <w:rFonts w:ascii="Wingdings" w:hAnsi="Wingdings" w:cs="Wingdings"/>
    </w:rPr>
  </w:style>
  <w:style w:type="character" w:customStyle="1" w:styleId="WW8Num4z3">
    <w:name w:val="WW8Num4z3"/>
    <w:rsid w:val="00013B33"/>
    <w:rPr>
      <w:rFonts w:ascii="Symbol" w:hAnsi="Symbol" w:cs="Symbol"/>
    </w:rPr>
  </w:style>
  <w:style w:type="character" w:customStyle="1" w:styleId="WW8Num4z4">
    <w:name w:val="WW8Num4z4"/>
    <w:rsid w:val="00013B33"/>
  </w:style>
  <w:style w:type="character" w:customStyle="1" w:styleId="WW8Num4z5">
    <w:name w:val="WW8Num4z5"/>
    <w:rsid w:val="00013B33"/>
  </w:style>
  <w:style w:type="character" w:customStyle="1" w:styleId="WW8Num4z6">
    <w:name w:val="WW8Num4z6"/>
    <w:rsid w:val="00013B33"/>
  </w:style>
  <w:style w:type="character" w:customStyle="1" w:styleId="WW8Num4z7">
    <w:name w:val="WW8Num4z7"/>
    <w:rsid w:val="00013B33"/>
  </w:style>
  <w:style w:type="character" w:customStyle="1" w:styleId="WW8Num4z8">
    <w:name w:val="WW8Num4z8"/>
    <w:rsid w:val="00013B33"/>
  </w:style>
  <w:style w:type="character" w:customStyle="1" w:styleId="Domylnaczcionkaakapitu2">
    <w:name w:val="Domyślna czcionka akapitu2"/>
    <w:rsid w:val="00013B33"/>
  </w:style>
  <w:style w:type="character" w:customStyle="1" w:styleId="WW8Num3z1">
    <w:name w:val="WW8Num3z1"/>
    <w:rsid w:val="00013B33"/>
    <w:rPr>
      <w:rFonts w:ascii="Courier New" w:hAnsi="Courier New" w:cs="Courier New"/>
    </w:rPr>
  </w:style>
  <w:style w:type="character" w:customStyle="1" w:styleId="WW8Num3z2">
    <w:name w:val="WW8Num3z2"/>
    <w:rsid w:val="00013B33"/>
    <w:rPr>
      <w:rFonts w:ascii="Wingdings" w:hAnsi="Wingdings" w:cs="Wingdings"/>
    </w:rPr>
  </w:style>
  <w:style w:type="character" w:customStyle="1" w:styleId="WW8Num3z3">
    <w:name w:val="WW8Num3z3"/>
    <w:rsid w:val="00013B33"/>
    <w:rPr>
      <w:rFonts w:ascii="Symbol" w:hAnsi="Symbol" w:cs="Symbol"/>
    </w:rPr>
  </w:style>
  <w:style w:type="character" w:customStyle="1" w:styleId="Domylnaczcionkaakapitu1">
    <w:name w:val="Domyślna czcionka akapitu1"/>
    <w:rsid w:val="00013B33"/>
  </w:style>
  <w:style w:type="character" w:styleId="Pogrubienie">
    <w:name w:val="Strong"/>
    <w:qFormat/>
    <w:rsid w:val="00013B33"/>
    <w:rPr>
      <w:b/>
      <w:bCs/>
    </w:rPr>
  </w:style>
  <w:style w:type="character" w:styleId="Hipercze">
    <w:name w:val="Hyperlink"/>
    <w:rsid w:val="00013B33"/>
    <w:rPr>
      <w:color w:val="0000FF"/>
      <w:u w:val="single"/>
    </w:rPr>
  </w:style>
  <w:style w:type="paragraph" w:customStyle="1" w:styleId="Nagwek3">
    <w:name w:val="Nagłówek3"/>
    <w:basedOn w:val="Normalny"/>
    <w:next w:val="Tekstpodstawowy"/>
    <w:rsid w:val="00013B3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13B33"/>
    <w:pPr>
      <w:spacing w:after="120"/>
    </w:pPr>
  </w:style>
  <w:style w:type="paragraph" w:styleId="Lista">
    <w:name w:val="List"/>
    <w:basedOn w:val="Tekstpodstawowy"/>
    <w:rsid w:val="00013B33"/>
    <w:rPr>
      <w:rFonts w:cs="Mangal"/>
    </w:rPr>
  </w:style>
  <w:style w:type="paragraph" w:styleId="Legenda">
    <w:name w:val="caption"/>
    <w:basedOn w:val="Normalny"/>
    <w:qFormat/>
    <w:rsid w:val="00013B3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13B33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013B3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rsid w:val="00013B33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013B3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013B33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rsid w:val="00013B33"/>
    <w:pPr>
      <w:spacing w:before="280" w:after="280"/>
    </w:pPr>
  </w:style>
  <w:style w:type="paragraph" w:customStyle="1" w:styleId="Zawartoramki">
    <w:name w:val="Zawartość ramki"/>
    <w:basedOn w:val="Tekstpodstawowy"/>
    <w:rsid w:val="00013B33"/>
  </w:style>
  <w:style w:type="paragraph" w:customStyle="1" w:styleId="LO-Normal">
    <w:name w:val="LO-Normal"/>
    <w:rsid w:val="00013B33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WW-Normal">
    <w:name w:val="WW-Normal"/>
    <w:rsid w:val="00013B33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013B33"/>
    <w:pPr>
      <w:suppressLineNumbers/>
    </w:pPr>
  </w:style>
  <w:style w:type="paragraph" w:customStyle="1" w:styleId="Nagwektabeli">
    <w:name w:val="Nagłówek tabeli"/>
    <w:basedOn w:val="Zawartotabeli"/>
    <w:rsid w:val="00013B33"/>
    <w:pPr>
      <w:jc w:val="center"/>
    </w:pPr>
    <w:rPr>
      <w:b/>
      <w:bCs/>
    </w:rPr>
  </w:style>
  <w:style w:type="paragraph" w:customStyle="1" w:styleId="Default">
    <w:name w:val="Default"/>
    <w:rsid w:val="00013B33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35B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2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247"/>
    <w:rPr>
      <w:rFonts w:ascii="Segoe UI" w:hAnsi="Segoe UI" w:cs="Segoe UI"/>
      <w:sz w:val="18"/>
      <w:szCs w:val="18"/>
      <w:lang w:eastAsia="zh-CN"/>
    </w:rPr>
  </w:style>
  <w:style w:type="character" w:customStyle="1" w:styleId="markedcontent">
    <w:name w:val="markedcontent"/>
    <w:rsid w:val="00721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p.sano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741AB-24D9-4855-8BD1-18D27C1C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1468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10261</CharactersWithSpaces>
  <SharedDoc>false</SharedDoc>
  <HLinks>
    <vt:vector size="30" baseType="variant">
      <vt:variant>
        <vt:i4>7667759</vt:i4>
      </vt:variant>
      <vt:variant>
        <vt:i4>12</vt:i4>
      </vt:variant>
      <vt:variant>
        <vt:i4>0</vt:i4>
      </vt:variant>
      <vt:variant>
        <vt:i4>5</vt:i4>
      </vt:variant>
      <vt:variant>
        <vt:lpwstr>http://www.konkurencyjnosc.gov.pl/</vt:lpwstr>
      </vt:variant>
      <vt:variant>
        <vt:lpwstr/>
      </vt:variant>
      <vt:variant>
        <vt:i4>7078009</vt:i4>
      </vt:variant>
      <vt:variant>
        <vt:i4>9</vt:i4>
      </vt:variant>
      <vt:variant>
        <vt:i4>0</vt:i4>
      </vt:variant>
      <vt:variant>
        <vt:i4>5</vt:i4>
      </vt:variant>
      <vt:variant>
        <vt:lpwstr>http://bazakonkurencyjnosci.funduszeeuropejskie.gov.pl/</vt:lpwstr>
      </vt:variant>
      <vt:variant>
        <vt:lpwstr/>
      </vt:variant>
      <vt:variant>
        <vt:i4>1048665</vt:i4>
      </vt:variant>
      <vt:variant>
        <vt:i4>6</vt:i4>
      </vt:variant>
      <vt:variant>
        <vt:i4>0</vt:i4>
      </vt:variant>
      <vt:variant>
        <vt:i4>5</vt:i4>
      </vt:variant>
      <vt:variant>
        <vt:lpwstr>http://bip.pup.sanok.pl/</vt:lpwstr>
      </vt:variant>
      <vt:variant>
        <vt:lpwstr/>
      </vt:variant>
      <vt:variant>
        <vt:i4>131143</vt:i4>
      </vt:variant>
      <vt:variant>
        <vt:i4>3</vt:i4>
      </vt:variant>
      <vt:variant>
        <vt:i4>0</vt:i4>
      </vt:variant>
      <vt:variant>
        <vt:i4>5</vt:i4>
      </vt:variant>
      <vt:variant>
        <vt:lpwstr>http://www.pup.sanok.pl/</vt:lpwstr>
      </vt:variant>
      <vt:variant>
        <vt:lpwstr/>
      </vt:variant>
      <vt:variant>
        <vt:i4>131143</vt:i4>
      </vt:variant>
      <vt:variant>
        <vt:i4>0</vt:i4>
      </vt:variant>
      <vt:variant>
        <vt:i4>0</vt:i4>
      </vt:variant>
      <vt:variant>
        <vt:i4>5</vt:i4>
      </vt:variant>
      <vt:variant>
        <vt:lpwstr>http://www.pup.sanok.pl/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tborczyk</dc:creator>
  <cp:lastModifiedBy>Anna Dytkowska</cp:lastModifiedBy>
  <cp:revision>17</cp:revision>
  <cp:lastPrinted>2024-02-27T10:11:00Z</cp:lastPrinted>
  <dcterms:created xsi:type="dcterms:W3CDTF">2023-01-30T11:23:00Z</dcterms:created>
  <dcterms:modified xsi:type="dcterms:W3CDTF">2024-02-27T10:11:00Z</dcterms:modified>
</cp:coreProperties>
</file>