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37ED" w:rsidRDefault="00B837ED">
      <w:pPr>
        <w:jc w:val="right"/>
        <w:rPr>
          <w:rFonts w:ascii="Arial Narrow" w:hAnsi="Arial Narrow" w:cs="Arial Narrow"/>
          <w:b/>
          <w:bCs/>
          <w:u w:val="single"/>
        </w:rPr>
      </w:pPr>
    </w:p>
    <w:p w:rsidR="009943A4" w:rsidRDefault="009943A4">
      <w:pPr>
        <w:jc w:val="right"/>
      </w:pPr>
      <w:r>
        <w:rPr>
          <w:rFonts w:ascii="Arial Narrow" w:hAnsi="Arial Narrow" w:cs="Arial Narrow"/>
          <w:b/>
          <w:bCs/>
          <w:u w:val="single"/>
        </w:rPr>
        <w:t>załącznik nr 1</w:t>
      </w:r>
    </w:p>
    <w:p w:rsidR="009943A4" w:rsidRDefault="009943A4">
      <w:pPr>
        <w:jc w:val="center"/>
      </w:pPr>
      <w:r>
        <w:rPr>
          <w:rFonts w:ascii="Arial Narrow" w:hAnsi="Arial Narrow" w:cs="Arial Narrow"/>
          <w:b/>
          <w:bCs/>
          <w:sz w:val="22"/>
          <w:szCs w:val="22"/>
          <w:u w:val="single"/>
        </w:rPr>
        <w:t>WYKAZ DZIAŁAŃ OBJĘTYCH FINANSOWANIEM  W RAMACH KFS</w:t>
      </w:r>
    </w:p>
    <w:p w:rsidR="009943A4" w:rsidRDefault="009943A4">
      <w:pPr>
        <w:pStyle w:val="Default"/>
        <w:rPr>
          <w:rFonts w:ascii="Arial Narrow" w:eastAsia="Andale Sans UI" w:hAnsi="Arial Narrow" w:cs="Arial Narrow"/>
          <w:b/>
          <w:bCs/>
          <w:color w:val="auto"/>
          <w:sz w:val="22"/>
          <w:szCs w:val="22"/>
        </w:rPr>
      </w:pPr>
    </w:p>
    <w:p w:rsidR="009943A4" w:rsidRDefault="009943A4">
      <w:pPr>
        <w:pStyle w:val="Default"/>
        <w:jc w:val="center"/>
      </w:pPr>
      <w:r>
        <w:rPr>
          <w:rFonts w:ascii="Arial Narrow" w:eastAsia="Andale Sans UI" w:hAnsi="Arial Narrow" w:cs="Arial Narrow"/>
          <w:color w:val="auto"/>
        </w:rPr>
        <w:t>zgodnie</w:t>
      </w:r>
      <w:r>
        <w:rPr>
          <w:rFonts w:ascii="Arial Narrow" w:eastAsia="Andale Sans UI" w:hAnsi="Arial Narrow" w:cs="Arial Narrow"/>
          <w:b/>
          <w:bCs/>
          <w:color w:val="auto"/>
        </w:rPr>
        <w:t xml:space="preserve"> </w:t>
      </w:r>
      <w:r>
        <w:rPr>
          <w:rFonts w:ascii="Arial Narrow" w:eastAsia="Andale Sans UI" w:hAnsi="Arial Narrow" w:cs="Arial Narrow"/>
          <w:bCs/>
          <w:color w:val="auto"/>
        </w:rPr>
        <w:t>z o</w:t>
      </w:r>
      <w:r w:rsidR="00335C43">
        <w:rPr>
          <w:rFonts w:ascii="Arial Narrow" w:hAnsi="Arial Narrow" w:cs="Arial Narrow"/>
        </w:rPr>
        <w:t xml:space="preserve">bowiązującymi priorytetami </w:t>
      </w:r>
      <w:r w:rsidR="00590DDE">
        <w:rPr>
          <w:rFonts w:ascii="Arial Narrow" w:hAnsi="Arial Narrow" w:cs="Arial Narrow"/>
        </w:rPr>
        <w:t>wydatkowania środków KFS w 2020</w:t>
      </w:r>
      <w:r>
        <w:rPr>
          <w:rFonts w:ascii="Arial Narrow" w:hAnsi="Arial Narrow" w:cs="Arial Narrow"/>
        </w:rPr>
        <w:t>r.</w:t>
      </w:r>
    </w:p>
    <w:p w:rsidR="009943A4" w:rsidRDefault="009943A4">
      <w:pPr>
        <w:pStyle w:val="Default"/>
        <w:rPr>
          <w:rFonts w:ascii="Arial Narrow" w:hAnsi="Arial Narrow" w:cs="Arial Narrow"/>
        </w:rPr>
      </w:pPr>
    </w:p>
    <w:p w:rsidR="00604D7C" w:rsidRDefault="00604D7C">
      <w:pPr>
        <w:pStyle w:val="Default"/>
        <w:rPr>
          <w:rFonts w:ascii="Arial Narrow" w:hAnsi="Arial Narrow" w:cs="Arial Narrow"/>
        </w:rPr>
      </w:pP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>wsparcie kształcenia ustawicznego dla osób powracających na rynek pracy po przerwie związanej ze sprawowaniem opieki nad dzieckiem.</w:t>
      </w:r>
      <w:r w:rsidR="0022069D">
        <w:rPr>
          <w:rFonts w:ascii="Arial Narrow" w:hAnsi="Arial Narrow"/>
        </w:rPr>
        <w:br/>
      </w: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>wsparcie kształcenia ustawicznego osób po 45 roku życia.</w:t>
      </w:r>
      <w:r w:rsidR="0022069D">
        <w:rPr>
          <w:rFonts w:ascii="Arial Narrow" w:hAnsi="Arial Narrow"/>
        </w:rPr>
        <w:br/>
      </w:r>
    </w:p>
    <w:p w:rsidR="00590DDE" w:rsidRPr="00590DDE" w:rsidRDefault="00590DDE" w:rsidP="00267CC2">
      <w:pPr>
        <w:pStyle w:val="Akapitzlist"/>
        <w:numPr>
          <w:ilvl w:val="0"/>
          <w:numId w:val="5"/>
        </w:numPr>
        <w:spacing w:after="360"/>
        <w:rPr>
          <w:rFonts w:ascii="Arial Narrow" w:hAnsi="Arial Narrow"/>
        </w:rPr>
      </w:pPr>
      <w:r w:rsidRPr="00590DDE">
        <w:rPr>
          <w:rFonts w:ascii="Arial Narrow" w:hAnsi="Arial Narrow"/>
        </w:rPr>
        <w:t xml:space="preserve">wsparcie </w:t>
      </w:r>
      <w:proofErr w:type="spellStart"/>
      <w:r w:rsidRPr="00590DDE">
        <w:rPr>
          <w:rFonts w:ascii="Arial Narrow" w:hAnsi="Arial Narrow"/>
        </w:rPr>
        <w:t>zawodowego</w:t>
      </w:r>
      <w:proofErr w:type="spellEnd"/>
      <w:r w:rsidRPr="00590DDE">
        <w:rPr>
          <w:rFonts w:ascii="Arial Narrow" w:hAnsi="Arial Narrow"/>
        </w:rPr>
        <w:t xml:space="preserve"> kształcenia ustawicznego w zidentyfikowanych w danym powiecie lub województwie zawodach deficytowych.</w:t>
      </w:r>
      <w:r w:rsidR="0022069D">
        <w:rPr>
          <w:rFonts w:ascii="Arial Narrow" w:hAnsi="Arial Narrow"/>
        </w:rPr>
        <w:br/>
      </w: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>wsparcie kształcenia ustawicznego w związku z rozwojem w firmach technologii i zastosowaniem wprowadzonych przez firmy narzędzi pracy;</w:t>
      </w:r>
      <w:r w:rsidR="0022069D">
        <w:rPr>
          <w:rFonts w:ascii="Arial Narrow" w:hAnsi="Arial Narrow"/>
        </w:rPr>
        <w:br/>
      </w: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>wsparcie kształcenia ustawicznego w obszarach/branżach kluczowych dla rozwoju powiatu/wojewó</w:t>
      </w:r>
      <w:r w:rsidR="000D09F0">
        <w:rPr>
          <w:rFonts w:ascii="Arial Narrow" w:hAnsi="Arial Narrow"/>
        </w:rPr>
        <w:t xml:space="preserve">dztwa wskazanych w dokumentach </w:t>
      </w:r>
      <w:r w:rsidRPr="00590DDE">
        <w:rPr>
          <w:rFonts w:ascii="Arial Narrow" w:hAnsi="Arial Narrow"/>
        </w:rPr>
        <w:t xml:space="preserve"> strategicznych/planach rozwoju.</w:t>
      </w:r>
      <w:r w:rsidR="0022069D">
        <w:rPr>
          <w:rFonts w:ascii="Arial Narrow" w:hAnsi="Arial Narrow"/>
        </w:rPr>
        <w:br/>
      </w: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 xml:space="preserve">wsparcie realizacji szkoleń dla instruktorów praktycznej nauki zawodu bądź osób mających zamiar podjęcia się tego zajęcia, opiekunów praktyk zawodowych i opiekunów stażu uczniowskiego oraz szkoleń branżowych dla nauczycieli kształcenia </w:t>
      </w:r>
      <w:proofErr w:type="spellStart"/>
      <w:r w:rsidRPr="00590DDE">
        <w:rPr>
          <w:rFonts w:ascii="Arial Narrow" w:hAnsi="Arial Narrow"/>
        </w:rPr>
        <w:t>zawodowego</w:t>
      </w:r>
      <w:proofErr w:type="spellEnd"/>
      <w:r w:rsidRPr="00590DDE">
        <w:rPr>
          <w:rFonts w:ascii="Arial Narrow" w:hAnsi="Arial Narrow"/>
        </w:rPr>
        <w:t xml:space="preserve">.  </w:t>
      </w:r>
      <w:r w:rsidR="0022069D">
        <w:rPr>
          <w:rFonts w:ascii="Arial Narrow" w:hAnsi="Arial Narrow"/>
        </w:rPr>
        <w:br/>
      </w:r>
    </w:p>
    <w:p w:rsidR="00590DDE" w:rsidRPr="00590DDE" w:rsidRDefault="00590DDE" w:rsidP="00590DDE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590DDE">
        <w:rPr>
          <w:rFonts w:ascii="Arial Narrow" w:hAnsi="Arial Narrow"/>
        </w:rPr>
        <w:t xml:space="preserve">wsparcie kształcenia ustawicznego pracowników zatrudnionych w pomiotach posiadających status przedsiębiorstwa społecznego, wskazanych na liście przedsiębiorstw społecznych prowadzonej przez </w:t>
      </w:r>
      <w:proofErr w:type="spellStart"/>
      <w:r w:rsidRPr="00590DDE">
        <w:rPr>
          <w:rFonts w:ascii="Arial Narrow" w:hAnsi="Arial Narrow"/>
        </w:rPr>
        <w:t>MRPiPS</w:t>
      </w:r>
      <w:proofErr w:type="spellEnd"/>
      <w:r w:rsidRPr="00590DDE">
        <w:rPr>
          <w:rFonts w:ascii="Arial Narrow" w:hAnsi="Arial Narrow"/>
        </w:rPr>
        <w:t>, członków lub pracowników spółdzielni socjalnych lub pracowników Zakładów Aktywności Zawodowej.</w:t>
      </w:r>
    </w:p>
    <w:p w:rsidR="00604D7C" w:rsidRDefault="00604D7C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</w:p>
    <w:p w:rsidR="00604D7C" w:rsidRDefault="00604D7C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</w:p>
    <w:p w:rsidR="00604D7C" w:rsidRDefault="00604D7C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</w:p>
    <w:p w:rsidR="00604D7C" w:rsidRPr="00604D7C" w:rsidRDefault="00604D7C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</w:p>
    <w:p w:rsidR="00B54228" w:rsidRDefault="0022069D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  <w: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  <w:br/>
      </w:r>
      <w: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  <w:br/>
      </w:r>
      <w: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  <w:br/>
      </w:r>
    </w:p>
    <w:p w:rsidR="009943A4" w:rsidRDefault="009943A4">
      <w:r>
        <w:rPr>
          <w:rFonts w:ascii="Arial Narrow" w:eastAsia="Times New Roman" w:hAnsi="Arial Narrow" w:cs="Arial Narrow"/>
          <w:b/>
          <w:color w:val="000000"/>
          <w:lang w:eastAsia="pl-PL"/>
        </w:rPr>
        <w:lastRenderedPageBreak/>
        <w:t>I. Informacje dotyczące uczestników kształcenia ustawcznego:</w:t>
      </w:r>
    </w:p>
    <w:p w:rsidR="009943A4" w:rsidRDefault="009943A4">
      <w:pPr>
        <w:rPr>
          <w:rFonts w:ascii="Arial Narrow" w:eastAsia="Times New Roman" w:hAnsi="Arial Narrow" w:cs="Arial Narrow"/>
          <w:b/>
          <w:color w:val="000000"/>
          <w:sz w:val="22"/>
          <w:szCs w:val="22"/>
          <w:lang w:eastAsia="pl-PL"/>
        </w:rPr>
      </w:pPr>
    </w:p>
    <w:p w:rsidR="009943A4" w:rsidRDefault="009943A4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tbl>
      <w:tblPr>
        <w:tblW w:w="0" w:type="auto"/>
        <w:tblInd w:w="-60" w:type="dxa"/>
        <w:tblLayout w:type="fixed"/>
        <w:tblLook w:val="0000"/>
      </w:tblPr>
      <w:tblGrid>
        <w:gridCol w:w="1951"/>
        <w:gridCol w:w="425"/>
        <w:gridCol w:w="496"/>
        <w:gridCol w:w="497"/>
        <w:gridCol w:w="425"/>
        <w:gridCol w:w="496"/>
        <w:gridCol w:w="496"/>
        <w:gridCol w:w="425"/>
        <w:gridCol w:w="496"/>
        <w:gridCol w:w="497"/>
        <w:gridCol w:w="425"/>
        <w:gridCol w:w="567"/>
        <w:gridCol w:w="567"/>
        <w:gridCol w:w="425"/>
        <w:gridCol w:w="567"/>
        <w:gridCol w:w="567"/>
        <w:gridCol w:w="425"/>
        <w:gridCol w:w="567"/>
        <w:gridCol w:w="567"/>
        <w:gridCol w:w="426"/>
        <w:gridCol w:w="567"/>
        <w:gridCol w:w="567"/>
        <w:gridCol w:w="425"/>
        <w:gridCol w:w="567"/>
        <w:gridCol w:w="567"/>
        <w:gridCol w:w="425"/>
        <w:gridCol w:w="567"/>
        <w:gridCol w:w="687"/>
      </w:tblGrid>
      <w:tr w:rsidR="009943A4">
        <w:trPr>
          <w:trHeight w:val="313"/>
        </w:trPr>
        <w:tc>
          <w:tcPr>
            <w:tcW w:w="19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Działania</w:t>
            </w:r>
          </w:p>
        </w:tc>
        <w:tc>
          <w:tcPr>
            <w:tcW w:w="581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b/>
                <w:sz w:val="20"/>
                <w:szCs w:val="20"/>
                <w:lang w:eastAsia="pl-PL"/>
              </w:rPr>
              <w:t>Liczba osób wg grup wiekowych</w:t>
            </w:r>
          </w:p>
        </w:tc>
        <w:tc>
          <w:tcPr>
            <w:tcW w:w="7916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Poziom wykształcenia</w:t>
            </w:r>
          </w:p>
        </w:tc>
      </w:tr>
      <w:tr w:rsidR="009943A4">
        <w:trPr>
          <w:trHeight w:val="483"/>
        </w:trPr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  <w:lang w:eastAsia="pl-PL"/>
              </w:rPr>
              <w:t>15-24</w:t>
            </w:r>
          </w:p>
        </w:tc>
        <w:tc>
          <w:tcPr>
            <w:tcW w:w="141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  <w:lang w:eastAsia="pl-PL"/>
              </w:rPr>
              <w:t>25-34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shd w:val="clear" w:color="auto" w:fill="FFFFFF"/>
                <w:lang w:eastAsia="pl-PL"/>
              </w:rPr>
              <w:t>35-44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  <w:lang w:eastAsia="pl-PL"/>
              </w:rPr>
              <w:t>45 i więcej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 xml:space="preserve">Gimnazjalne </w:t>
            </w: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br/>
              <w:t>i poniżej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Zasadnicze</w:t>
            </w: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br/>
              <w:t>zawodowe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LO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 xml:space="preserve">Policealne </w:t>
            </w: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br/>
              <w:t>i średnie zawodowe</w:t>
            </w:r>
          </w:p>
        </w:tc>
        <w:tc>
          <w:tcPr>
            <w:tcW w:w="16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Wyższe</w:t>
            </w:r>
          </w:p>
        </w:tc>
      </w:tr>
      <w:tr w:rsidR="009943A4">
        <w:trPr>
          <w:trHeight w:val="407"/>
        </w:trPr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99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9943A4" w:rsidRDefault="009943A4">
            <w:pPr>
              <w:ind w:left="113" w:right="113"/>
              <w:jc w:val="center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</w:tcPr>
          <w:p w:rsidR="009943A4" w:rsidRDefault="009943A4">
            <w:pPr>
              <w:ind w:left="113" w:right="113"/>
            </w:pPr>
            <w:r>
              <w:rPr>
                <w:rFonts w:ascii="Arial Narrow" w:eastAsia="Times New Roman" w:hAnsi="Arial Narrow" w:cs="Arial Narrow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125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pracownik</w:t>
            </w:r>
          </w:p>
        </w:tc>
      </w:tr>
      <w:tr w:rsidR="009943A4">
        <w:trPr>
          <w:trHeight w:val="555"/>
        </w:trPr>
        <w:tc>
          <w:tcPr>
            <w:tcW w:w="19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  <w:tc>
          <w:tcPr>
            <w:tcW w:w="42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O</w:t>
            </w: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  <w:t>K</w:t>
            </w:r>
          </w:p>
        </w:tc>
      </w:tr>
      <w:tr w:rsidR="009943A4">
        <w:trPr>
          <w:trHeight w:val="53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pStyle w:val="Tekstpodstawowyzwciciem1"/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eastAsia="pl-PL"/>
              </w:rPr>
              <w:t>Kursy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</w:tr>
      <w:tr w:rsidR="009943A4">
        <w:trPr>
          <w:trHeight w:val="53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pStyle w:val="Tekstpodstawowyzwciciem1"/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eastAsia="pl-PL"/>
              </w:rPr>
              <w:t>Studia podyplomowe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</w:tr>
      <w:tr w:rsidR="009943A4">
        <w:trPr>
          <w:trHeight w:val="53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pStyle w:val="Tekstpodstawowyzwciciem1"/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eastAsia="pl-PL"/>
              </w:rPr>
              <w:t>Egzaminy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</w:tr>
      <w:tr w:rsidR="009943A4">
        <w:trPr>
          <w:trHeight w:val="53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pStyle w:val="Tekstpodstawowyzwciciem1"/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eastAsia="pl-PL"/>
              </w:rPr>
              <w:t>Badania lekarskie i/lub psychologiczne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</w:tr>
      <w:tr w:rsidR="009943A4">
        <w:trPr>
          <w:trHeight w:val="533"/>
        </w:trPr>
        <w:tc>
          <w:tcPr>
            <w:tcW w:w="19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pStyle w:val="Tekstpodstawowyzwciciem1"/>
              <w:spacing w:before="120" w:after="0"/>
              <w:ind w:firstLine="0"/>
              <w:jc w:val="center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eastAsia="pl-PL"/>
              </w:rPr>
              <w:t>Ubezpieczenie NNW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18"/>
                <w:szCs w:val="18"/>
                <w:shd w:val="clear" w:color="auto" w:fill="FFFFFF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  <w:tc>
          <w:tcPr>
            <w:tcW w:w="6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18"/>
                <w:szCs w:val="18"/>
                <w:lang w:eastAsia="pl-PL"/>
              </w:rPr>
            </w:pPr>
          </w:p>
        </w:tc>
      </w:tr>
    </w:tbl>
    <w:p w:rsidR="009943A4" w:rsidRDefault="009943A4">
      <w:pPr>
        <w:rPr>
          <w:rFonts w:eastAsia="Times New Roman" w:cs="Arial"/>
          <w:b/>
          <w:color w:val="FF3333"/>
          <w:sz w:val="22"/>
          <w:szCs w:val="22"/>
          <w:lang w:eastAsia="pl-PL"/>
        </w:rPr>
      </w:pPr>
    </w:p>
    <w:p w:rsidR="009943A4" w:rsidRDefault="009943A4">
      <w:pPr>
        <w:rPr>
          <w:rFonts w:eastAsia="Times New Roman" w:cs="Arial"/>
          <w:b/>
          <w:color w:val="FF3333"/>
          <w:sz w:val="22"/>
          <w:szCs w:val="22"/>
          <w:lang w:eastAsia="pl-PL"/>
        </w:rPr>
      </w:pPr>
    </w:p>
    <w:p w:rsidR="009943A4" w:rsidRDefault="009943A4">
      <w:r>
        <w:rPr>
          <w:rFonts w:ascii="Arial Narrow" w:eastAsia="Times New Roman" w:hAnsi="Arial Narrow" w:cs="Arial Narrow"/>
          <w:b/>
          <w:sz w:val="22"/>
          <w:szCs w:val="22"/>
          <w:lang w:eastAsia="pl-PL"/>
        </w:rPr>
        <w:t xml:space="preserve">O -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Liczba osób ogółem w danej kategorii</w:t>
      </w:r>
    </w:p>
    <w:p w:rsidR="009943A4" w:rsidRDefault="009943A4">
      <w:r>
        <w:rPr>
          <w:rFonts w:ascii="Arial Narrow" w:eastAsia="Times New Roman" w:hAnsi="Arial Narrow" w:cs="Arial Narrow"/>
          <w:b/>
          <w:sz w:val="22"/>
          <w:szCs w:val="22"/>
          <w:lang w:eastAsia="pl-PL"/>
        </w:rPr>
        <w:t xml:space="preserve">K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- Liczba kobiet w danej kategorii</w:t>
      </w:r>
    </w:p>
    <w:p w:rsidR="009943A4" w:rsidRDefault="009943A4">
      <w:pPr>
        <w:rPr>
          <w:rFonts w:ascii="Arial Narrow" w:eastAsia="Times New Roman" w:hAnsi="Arial Narrow" w:cs="Arial Narrow"/>
          <w:b/>
          <w:sz w:val="22"/>
          <w:szCs w:val="22"/>
          <w:lang w:eastAsia="pl-PL"/>
        </w:rPr>
      </w:pPr>
    </w:p>
    <w:p w:rsidR="009943A4" w:rsidRDefault="009943A4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9943A4" w:rsidRDefault="009943A4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0370D9" w:rsidRDefault="000370D9">
      <w:pPr>
        <w:rPr>
          <w:rFonts w:ascii="Arial Narrow" w:eastAsia="Times New Roman" w:hAnsi="Arial Narrow" w:cs="Arial Narrow"/>
          <w:b/>
          <w:color w:val="FF3333"/>
          <w:sz w:val="22"/>
          <w:szCs w:val="22"/>
          <w:lang w:eastAsia="pl-PL"/>
        </w:rPr>
      </w:pPr>
    </w:p>
    <w:p w:rsidR="009943A4" w:rsidRDefault="009943A4">
      <w:pPr>
        <w:tabs>
          <w:tab w:val="left" w:pos="279"/>
        </w:tabs>
      </w:pPr>
      <w:r>
        <w:rPr>
          <w:rFonts w:ascii="Arial Narrow" w:eastAsia="Times New Roman" w:hAnsi="Arial Narrow" w:cs="Arial Narrow"/>
          <w:b/>
          <w:lang w:eastAsia="pl-PL"/>
        </w:rPr>
        <w:lastRenderedPageBreak/>
        <w:t xml:space="preserve">II . Wykaz  poszczególmych działań objętych finansowaniem w ramch Krajowego Funduszu Szkoleniowego. </w:t>
      </w:r>
    </w:p>
    <w:p w:rsidR="009943A4" w:rsidRDefault="009943A4">
      <w:pPr>
        <w:rPr>
          <w:rFonts w:ascii="Arial Narrow" w:eastAsia="Times New Roman" w:hAnsi="Arial Narrow" w:cs="Arial Narrow"/>
          <w:sz w:val="22"/>
          <w:szCs w:val="22"/>
          <w:lang w:eastAsia="pl-PL"/>
        </w:rPr>
      </w:pPr>
    </w:p>
    <w:p w:rsidR="009943A4" w:rsidRDefault="009943A4">
      <w:pPr>
        <w:spacing w:line="360" w:lineRule="auto"/>
      </w:pPr>
      <w:r>
        <w:rPr>
          <w:rFonts w:ascii="Arial Narrow" w:eastAsia="Arial Narrow" w:hAnsi="Arial Narrow" w:cs="Arial Narrow"/>
          <w:b/>
          <w:bCs/>
          <w:sz w:val="22"/>
          <w:szCs w:val="22"/>
          <w:lang w:eastAsia="pl-PL"/>
        </w:rPr>
        <w:t xml:space="preserve"> </w:t>
      </w:r>
      <w:r>
        <w:rPr>
          <w:rFonts w:ascii="Arial Narrow" w:eastAsia="Times New Roman" w:hAnsi="Arial Narrow" w:cs="Arial Narrow"/>
          <w:b/>
          <w:bCs/>
          <w:sz w:val="22"/>
          <w:szCs w:val="22"/>
          <w:lang w:eastAsia="pl-PL"/>
        </w:rPr>
        <w:t>1. Kursy do realizacji z inicjatywy pracodawcy lub za jego zgodą</w:t>
      </w:r>
    </w:p>
    <w:p w:rsidR="009943A4" w:rsidRDefault="009943A4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9"/>
        <w:gridCol w:w="1984"/>
        <w:gridCol w:w="1985"/>
        <w:gridCol w:w="2693"/>
        <w:gridCol w:w="2126"/>
        <w:gridCol w:w="851"/>
        <w:gridCol w:w="1417"/>
        <w:gridCol w:w="1418"/>
        <w:gridCol w:w="1417"/>
        <w:gridCol w:w="1174"/>
      </w:tblGrid>
      <w:tr w:rsidR="009943A4">
        <w:trPr>
          <w:trHeight w:val="9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Nazwa  kształcenia ustawicznego</w:t>
            </w:r>
          </w:p>
          <w:p w:rsidR="009943A4" w:rsidRDefault="009943A4">
            <w:pPr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Termin realizacji  kursu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2705BB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Zajmowane stanowisko osoby </w:t>
            </w:r>
            <w:r w:rsidR="009943A4"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objętej działaniem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 w:rsidP="00743340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zatrudnienia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Całkowita wysokość wydatków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Wnioskowana wysokość środków z KFS w zł.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w zł.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Koszt na jednego uczestnika</w:t>
            </w:r>
          </w:p>
        </w:tc>
      </w:tr>
      <w:tr w:rsidR="009943A4">
        <w:trPr>
          <w:trHeight w:val="10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10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10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10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1032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841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9943A4" w:rsidRPr="00F232E7" w:rsidRDefault="009943A4">
      <w:pPr>
        <w:spacing w:line="360" w:lineRule="auto"/>
      </w:pPr>
    </w:p>
    <w:p w:rsidR="009943A4" w:rsidRDefault="009943A4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46428D" w:rsidRDefault="0046428D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360" w:lineRule="auto"/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lastRenderedPageBreak/>
        <w:t>2. Studia podyplomowe</w:t>
      </w:r>
    </w:p>
    <w:tbl>
      <w:tblPr>
        <w:tblW w:w="0" w:type="auto"/>
        <w:tblInd w:w="-35" w:type="dxa"/>
        <w:tblLayout w:type="fixed"/>
        <w:tblLook w:val="0000"/>
      </w:tblPr>
      <w:tblGrid>
        <w:gridCol w:w="549"/>
        <w:gridCol w:w="1701"/>
        <w:gridCol w:w="2268"/>
        <w:gridCol w:w="2693"/>
        <w:gridCol w:w="2126"/>
        <w:gridCol w:w="851"/>
        <w:gridCol w:w="1417"/>
        <w:gridCol w:w="1418"/>
        <w:gridCol w:w="1417"/>
        <w:gridCol w:w="1174"/>
      </w:tblGrid>
      <w:tr w:rsidR="009943A4">
        <w:trPr>
          <w:trHeight w:val="9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Kierunek studiów  podyplomowych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Termin realizacji  poszczególnych semestrów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E330F8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Zajmowane stanowisko osoby objętej działaniem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 w:rsidP="00F940AD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zatrudnienia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Całkowita wysokość wydatków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Wnioskowana wysokość środków z KFS w zł.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w zł.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Koszt na jednego uczestnika</w:t>
            </w: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9943A4" w:rsidRDefault="009943A4">
      <w:pPr>
        <w:spacing w:line="360" w:lineRule="auto"/>
        <w:ind w:left="360"/>
        <w:rPr>
          <w:rFonts w:ascii="Arial Narrow" w:eastAsia="Times New Roman" w:hAnsi="Arial Narrow" w:cs="Arial Narrow"/>
          <w:sz w:val="20"/>
          <w:szCs w:val="20"/>
          <w:lang w:eastAsia="pl-PL"/>
        </w:rPr>
      </w:pPr>
    </w:p>
    <w:p w:rsidR="009943A4" w:rsidRDefault="009943A4">
      <w:pPr>
        <w:spacing w:line="360" w:lineRule="auto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360" w:lineRule="auto"/>
        <w:jc w:val="both"/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3. Egzaminy umożliwiające uzyskanie dokumentów potwierdzających nabycie umiejętności, kwalifikacji lub uprawnień zawodowych</w:t>
      </w:r>
    </w:p>
    <w:tbl>
      <w:tblPr>
        <w:tblW w:w="0" w:type="auto"/>
        <w:tblInd w:w="-35" w:type="dxa"/>
        <w:tblLayout w:type="fixed"/>
        <w:tblLook w:val="0000"/>
      </w:tblPr>
      <w:tblGrid>
        <w:gridCol w:w="549"/>
        <w:gridCol w:w="1984"/>
        <w:gridCol w:w="1985"/>
        <w:gridCol w:w="2693"/>
        <w:gridCol w:w="2126"/>
        <w:gridCol w:w="851"/>
        <w:gridCol w:w="1417"/>
        <w:gridCol w:w="1418"/>
        <w:gridCol w:w="1417"/>
        <w:gridCol w:w="1174"/>
      </w:tblGrid>
      <w:tr w:rsidR="009943A4">
        <w:trPr>
          <w:trHeight w:val="9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Termin przeprowadzenia egzaminu</w:t>
            </w:r>
          </w:p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E330F8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Zajmowane stanowisko osoby objętej działaniem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 w:rsidP="00F940AD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zatrudnienia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Całkowita wysokość wydatków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Wnioskowana wysokość środków z KFS w zł.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w zł.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Koszt na jednego uczestnika</w:t>
            </w: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9943A4" w:rsidRDefault="009943A4">
      <w:pPr>
        <w:ind w:left="36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</w:p>
    <w:p w:rsidR="009943A4" w:rsidRDefault="009943A4">
      <w:pPr>
        <w:ind w:left="36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</w:p>
    <w:p w:rsidR="009943A4" w:rsidRDefault="009943A4">
      <w:pPr>
        <w:spacing w:line="360" w:lineRule="auto"/>
        <w:jc w:val="both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360" w:lineRule="auto"/>
        <w:jc w:val="both"/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lastRenderedPageBreak/>
        <w:t>4. Badania lekarskie i psychologiczne wymagane do podjęcia kształcenia lub pracy zawodowej po ukończonym kształceniu</w:t>
      </w:r>
    </w:p>
    <w:p w:rsidR="009943A4" w:rsidRDefault="009943A4">
      <w:pPr>
        <w:ind w:left="360"/>
        <w:jc w:val="both"/>
        <w:rPr>
          <w:rFonts w:ascii="Arial Narrow" w:eastAsia="Times New Roman" w:hAnsi="Arial Narrow" w:cs="Arial Narrow"/>
          <w:b/>
          <w:sz w:val="20"/>
          <w:szCs w:val="20"/>
          <w:lang w:eastAsia="pl-PL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549"/>
        <w:gridCol w:w="1984"/>
        <w:gridCol w:w="1985"/>
        <w:gridCol w:w="2693"/>
        <w:gridCol w:w="2126"/>
        <w:gridCol w:w="851"/>
        <w:gridCol w:w="1417"/>
        <w:gridCol w:w="1418"/>
        <w:gridCol w:w="1417"/>
        <w:gridCol w:w="1174"/>
      </w:tblGrid>
      <w:tr w:rsidR="009943A4">
        <w:trPr>
          <w:trHeight w:val="9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Rodzaj badań lekarskich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i psychologicznych wymaganych do podjęcia kształcenia lub pracy zawodowej po ukończonym kształceniu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Nazwa i adres jednsotki przeprowadzającej badania oraz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termin jego wykonania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E330F8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Zajmowane stanowisko osoby objętej działaniem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 w:rsidP="00F940AD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zatrudnienia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Całkowita wysokość wydatków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Wnioskowana wysokość środków z KFS w zł.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w zł.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Koszt na jednego uczestnika</w:t>
            </w: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9943A4" w:rsidRDefault="009943A4">
      <w:pPr>
        <w:spacing w:line="48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480" w:lineRule="auto"/>
      </w:pPr>
      <w:r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  <w:t>5. Ubezpieczenie od następstw nieszczęśliwych wypadków w związku z podjętym kształceniem</w:t>
      </w:r>
    </w:p>
    <w:tbl>
      <w:tblPr>
        <w:tblW w:w="0" w:type="auto"/>
        <w:tblInd w:w="-35" w:type="dxa"/>
        <w:tblLayout w:type="fixed"/>
        <w:tblLook w:val="0000"/>
      </w:tblPr>
      <w:tblGrid>
        <w:gridCol w:w="549"/>
        <w:gridCol w:w="1984"/>
        <w:gridCol w:w="1985"/>
        <w:gridCol w:w="2693"/>
        <w:gridCol w:w="2126"/>
        <w:gridCol w:w="851"/>
        <w:gridCol w:w="1417"/>
        <w:gridCol w:w="1418"/>
        <w:gridCol w:w="1417"/>
        <w:gridCol w:w="1174"/>
      </w:tblGrid>
      <w:tr w:rsidR="009943A4">
        <w:trPr>
          <w:trHeight w:val="92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Ubezpieczenie od następstw nieszczęśliwych wypadków w związku z podjętym kształceniem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Nazwa i adres ubezpieczyciela oraz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ubezpieczenia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E330F8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Zajmowane stanowisko osoby objętej działaniem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 w:rsidP="00F940AD">
            <w:pPr>
              <w:snapToGrid w:val="0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Okres zatrudnienia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Liczba osób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Całkowita wysokość wydatków</w:t>
            </w: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 zł.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Wnioskowana wysokość środków z KFS w zł.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 xml:space="preserve">Wysokość wkładu własnego wnoszonego przez pracodawcę </w:t>
            </w: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br/>
              <w:t>w zł.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</w:pPr>
          </w:p>
          <w:p w:rsidR="009943A4" w:rsidRDefault="009943A4">
            <w:pPr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Koszt na jednego uczestnika</w:t>
            </w: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  <w:tr w:rsidR="009943A4">
        <w:trPr>
          <w:trHeight w:val="759"/>
        </w:trPr>
        <w:tc>
          <w:tcPr>
            <w:tcW w:w="93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</w:pPr>
            <w:r>
              <w:rPr>
                <w:rFonts w:ascii="Arial Narrow" w:eastAsia="Times New Roman" w:hAnsi="Arial Narrow" w:cs="Arial Narrow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943A4" w:rsidRDefault="009943A4">
            <w:pPr>
              <w:snapToGrid w:val="0"/>
              <w:spacing w:line="360" w:lineRule="auto"/>
              <w:jc w:val="center"/>
              <w:rPr>
                <w:rFonts w:ascii="Arial Narrow" w:eastAsia="Times New Roman" w:hAnsi="Arial Narrow" w:cs="Arial Narrow"/>
                <w:sz w:val="20"/>
                <w:szCs w:val="20"/>
                <w:lang w:eastAsia="pl-PL"/>
              </w:rPr>
            </w:pPr>
          </w:p>
        </w:tc>
      </w:tr>
    </w:tbl>
    <w:p w:rsidR="009943A4" w:rsidRDefault="009943A4">
      <w:pPr>
        <w:spacing w:line="360" w:lineRule="auto"/>
        <w:rPr>
          <w:rFonts w:ascii="Arial Narrow" w:eastAsia="Times New Roman" w:hAnsi="Arial Narrow" w:cs="Arial Narrow"/>
          <w:b/>
          <w:bCs/>
          <w:sz w:val="20"/>
          <w:szCs w:val="20"/>
          <w:lang w:eastAsia="pl-PL"/>
        </w:rPr>
      </w:pPr>
    </w:p>
    <w:p w:rsidR="009943A4" w:rsidRDefault="009943A4">
      <w:pPr>
        <w:spacing w:line="360" w:lineRule="auto"/>
        <w:rPr>
          <w:rFonts w:ascii="Arial Narrow" w:eastAsia="Times New Roman" w:hAnsi="Arial Narrow" w:cs="Arial Narrow"/>
          <w:b/>
          <w:bCs/>
          <w:sz w:val="22"/>
          <w:szCs w:val="22"/>
          <w:lang w:eastAsia="pl-PL"/>
        </w:rPr>
      </w:pPr>
    </w:p>
    <w:p w:rsidR="009943A4" w:rsidRDefault="009943A4">
      <w:pPr>
        <w:spacing w:line="360" w:lineRule="auto"/>
      </w:pPr>
      <w:r>
        <w:rPr>
          <w:rFonts w:ascii="Arial Narrow" w:eastAsia="Times New Roman" w:hAnsi="Arial Narrow" w:cs="Arial Narrow"/>
          <w:b/>
          <w:bCs/>
          <w:sz w:val="22"/>
          <w:szCs w:val="22"/>
          <w:lang w:eastAsia="pl-PL"/>
        </w:rPr>
        <w:lastRenderedPageBreak/>
        <w:t>CAŁKOWITA WYSOKOŚĆ WYDATKÓW ZWIĄZANYCH Z KSZTAŁCENIEM  USTAWICZNYM</w:t>
      </w:r>
    </w:p>
    <w:p w:rsidR="009943A4" w:rsidRDefault="009943A4">
      <w:pPr>
        <w:spacing w:line="480" w:lineRule="auto"/>
        <w:jc w:val="both"/>
        <w:rPr>
          <w:rFonts w:ascii="Arial Narrow" w:eastAsia="Times New Roman" w:hAnsi="Arial Narrow" w:cs="Arial Narrow"/>
          <w:b/>
          <w:bCs/>
          <w:sz w:val="22"/>
          <w:szCs w:val="22"/>
          <w:lang w:eastAsia="pl-PL"/>
        </w:rPr>
      </w:pPr>
    </w:p>
    <w:p w:rsidR="009943A4" w:rsidRDefault="009943A4">
      <w:pPr>
        <w:spacing w:line="480" w:lineRule="auto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Całkowita wysokość wydatków, która będzie poniesiona na działania związane z kształceniem ustawicznym (wymienionych w art. 69a ust. 2 pkt. 1 ustawy o promocji zatrudnienia i instytucjach rynku pracy) suma razem z poszczególnych form (1 -  5) ………………………..………………………… zł.  w tym; </w:t>
      </w:r>
    </w:p>
    <w:p w:rsidR="009943A4" w:rsidRDefault="009943A4">
      <w:pPr>
        <w:numPr>
          <w:ilvl w:val="0"/>
          <w:numId w:val="1"/>
        </w:numPr>
        <w:spacing w:line="480" w:lineRule="auto"/>
      </w:pPr>
      <w:r>
        <w:rPr>
          <w:rFonts w:ascii="Arial Narrow" w:eastAsia="Times New Roman" w:hAnsi="Arial Narrow" w:cs="Arial Narrow"/>
          <w:b/>
          <w:sz w:val="22"/>
          <w:szCs w:val="22"/>
          <w:lang w:eastAsia="pl-PL"/>
        </w:rPr>
        <w:t xml:space="preserve">kwota wnioskowana razem z KFS 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 (1 - 5)   ……………………………………. zł.     </w:t>
      </w:r>
    </w:p>
    <w:p w:rsidR="009943A4" w:rsidRDefault="009943A4">
      <w:pPr>
        <w:spacing w:line="480" w:lineRule="auto"/>
        <w:ind w:left="720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słownie: </w:t>
      </w:r>
      <w:r>
        <w:rPr>
          <w:rFonts w:ascii="Arial Narrow" w:eastAsia="Arial" w:hAnsi="Arial Narrow" w:cs="Arial Narrow"/>
          <w:sz w:val="22"/>
          <w:szCs w:val="22"/>
          <w:lang w:eastAsia="pl-PL"/>
        </w:rPr>
        <w:t>…………............................................……………………………………………………………………….....................................................………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. zł.</w:t>
      </w:r>
    </w:p>
    <w:p w:rsidR="009943A4" w:rsidRDefault="009943A4">
      <w:pPr>
        <w:numPr>
          <w:ilvl w:val="0"/>
          <w:numId w:val="1"/>
        </w:numPr>
        <w:spacing w:line="480" w:lineRule="auto"/>
        <w:jc w:val="both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kwota wkładu własnego razem wnoszonego przez pracodawcę (1 - 5) …………………….…….. zł. </w:t>
      </w:r>
    </w:p>
    <w:p w:rsidR="009943A4" w:rsidRDefault="009943A4">
      <w:pPr>
        <w:spacing w:line="480" w:lineRule="auto"/>
        <w:ind w:left="720"/>
      </w:pPr>
      <w:r>
        <w:rPr>
          <w:rFonts w:ascii="Arial Narrow" w:eastAsia="Times New Roman" w:hAnsi="Arial Narrow" w:cs="Arial Narrow"/>
          <w:sz w:val="22"/>
          <w:szCs w:val="22"/>
          <w:lang w:eastAsia="pl-PL"/>
        </w:rPr>
        <w:t xml:space="preserve">słownie: </w:t>
      </w:r>
      <w:r>
        <w:rPr>
          <w:rFonts w:ascii="Arial Narrow" w:eastAsia="Arial" w:hAnsi="Arial Narrow" w:cs="Arial Narrow"/>
          <w:sz w:val="22"/>
          <w:szCs w:val="22"/>
          <w:lang w:eastAsia="pl-PL"/>
        </w:rPr>
        <w:t>…………............................................……………………………………………………………………….....................................................………</w:t>
      </w:r>
      <w:r>
        <w:rPr>
          <w:rFonts w:ascii="Arial Narrow" w:eastAsia="Times New Roman" w:hAnsi="Arial Narrow" w:cs="Arial Narrow"/>
          <w:sz w:val="22"/>
          <w:szCs w:val="22"/>
          <w:lang w:eastAsia="pl-PL"/>
        </w:rPr>
        <w:t>. zł.</w:t>
      </w:r>
    </w:p>
    <w:p w:rsidR="009943A4" w:rsidRDefault="009943A4">
      <w:pPr>
        <w:widowControl/>
        <w:ind w:left="510" w:firstLine="454"/>
        <w:jc w:val="both"/>
        <w:rPr>
          <w:rFonts w:ascii="Arial Narrow" w:eastAsia="Times New Roman" w:hAnsi="Arial Narrow" w:cs="Arial Narrow"/>
          <w:sz w:val="22"/>
          <w:szCs w:val="22"/>
          <w:lang w:eastAsia="pl-PL"/>
        </w:rPr>
      </w:pPr>
    </w:p>
    <w:p w:rsidR="009943A4" w:rsidRDefault="009943A4">
      <w:pPr>
        <w:widowControl/>
        <w:ind w:firstLine="454"/>
        <w:jc w:val="both"/>
      </w:pPr>
      <w:r>
        <w:rPr>
          <w:rFonts w:eastAsia="Times New Roman"/>
          <w:sz w:val="22"/>
          <w:szCs w:val="22"/>
        </w:rPr>
        <w:t xml:space="preserve">OŚWIADCZENIE </w:t>
      </w:r>
    </w:p>
    <w:p w:rsidR="009943A4" w:rsidRDefault="009943A4">
      <w:pPr>
        <w:widowControl/>
        <w:jc w:val="both"/>
        <w:rPr>
          <w:sz w:val="22"/>
          <w:szCs w:val="22"/>
        </w:rPr>
      </w:pPr>
    </w:p>
    <w:p w:rsidR="009943A4" w:rsidRDefault="009943A4">
      <w:pPr>
        <w:widowControl/>
        <w:numPr>
          <w:ilvl w:val="0"/>
          <w:numId w:val="2"/>
        </w:numPr>
        <w:jc w:val="both"/>
      </w:pPr>
      <w:r>
        <w:rPr>
          <w:sz w:val="22"/>
          <w:szCs w:val="22"/>
        </w:rPr>
        <w:t>Oświadczam, że w kwocie wskazanej w wykazie działań objętych finansowaniem w ramach KFS znajdują się koszty kształcenia ustawicznego bez ewentualnych kosztów przejazdów, zakwaterowania i wyżywienia związanego z kształceniem ustawicznym.</w:t>
      </w:r>
    </w:p>
    <w:p w:rsidR="009943A4" w:rsidRDefault="009943A4">
      <w:pPr>
        <w:rPr>
          <w:sz w:val="22"/>
          <w:szCs w:val="22"/>
        </w:rPr>
      </w:pPr>
    </w:p>
    <w:p w:rsidR="009943A4" w:rsidRDefault="009943A4">
      <w:pPr>
        <w:numPr>
          <w:ilvl w:val="0"/>
          <w:numId w:val="2"/>
        </w:numPr>
      </w:pPr>
      <w:r>
        <w:rPr>
          <w:sz w:val="22"/>
          <w:szCs w:val="22"/>
        </w:rPr>
        <w:t>Oświadczam, że złożyłem wniosek o dofinansowanie ze środków KFS w innym urzędzie pracy:</w:t>
      </w:r>
    </w:p>
    <w:p w:rsidR="009943A4" w:rsidRDefault="009943A4">
      <w:pPr>
        <w:ind w:left="720"/>
      </w:pPr>
    </w:p>
    <w:p w:rsidR="009943A4" w:rsidRDefault="009943A4">
      <w:r>
        <w:rPr>
          <w:rFonts w:eastAsia="Times New Roman"/>
          <w:sz w:val="22"/>
          <w:szCs w:val="22"/>
        </w:rPr>
        <w:t xml:space="preserve">             □ </w:t>
      </w:r>
      <w:r>
        <w:rPr>
          <w:sz w:val="22"/>
          <w:szCs w:val="22"/>
        </w:rPr>
        <w:t>TAK, na kwotę...............................................................................................................................</w:t>
      </w:r>
    </w:p>
    <w:p w:rsidR="009943A4" w:rsidRDefault="009943A4">
      <w:pPr>
        <w:rPr>
          <w:sz w:val="22"/>
          <w:szCs w:val="22"/>
        </w:rPr>
      </w:pPr>
    </w:p>
    <w:p w:rsidR="009943A4" w:rsidRDefault="009943A4">
      <w:r>
        <w:rPr>
          <w:rFonts w:eastAsia="Times New Roman"/>
          <w:sz w:val="22"/>
          <w:szCs w:val="22"/>
        </w:rPr>
        <w:t xml:space="preserve">             □ </w:t>
      </w:r>
      <w:r>
        <w:rPr>
          <w:sz w:val="22"/>
          <w:szCs w:val="22"/>
        </w:rPr>
        <w:t>NIE</w:t>
      </w:r>
    </w:p>
    <w:p w:rsidR="009943A4" w:rsidRDefault="009943A4">
      <w:pPr>
        <w:widowControl/>
        <w:ind w:firstLine="454"/>
        <w:jc w:val="both"/>
        <w:rPr>
          <w:rFonts w:eastAsia="Times New Roman"/>
          <w:sz w:val="22"/>
          <w:szCs w:val="22"/>
        </w:rPr>
      </w:pPr>
    </w:p>
    <w:p w:rsidR="009943A4" w:rsidRDefault="009943A4">
      <w:pPr>
        <w:widowControl/>
        <w:ind w:firstLine="454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9943A4" w:rsidRDefault="009943A4">
      <w:pPr>
        <w:widowControl/>
        <w:ind w:firstLine="454"/>
        <w:jc w:val="both"/>
        <w:rPr>
          <w:rFonts w:ascii="Arial Narrow" w:eastAsia="Times New Roman" w:hAnsi="Arial Narrow" w:cs="Arial Narrow"/>
          <w:sz w:val="22"/>
          <w:szCs w:val="22"/>
        </w:rPr>
      </w:pPr>
    </w:p>
    <w:p w:rsidR="009943A4" w:rsidRDefault="009943A4">
      <w:pPr>
        <w:widowControl/>
        <w:ind w:firstLine="454"/>
        <w:jc w:val="both"/>
        <w:rPr>
          <w:rFonts w:ascii="Arial Narrow" w:hAnsi="Arial Narrow" w:cs="Arial Narrow"/>
        </w:rPr>
      </w:pPr>
    </w:p>
    <w:p w:rsidR="009943A4" w:rsidRDefault="009943A4">
      <w:pPr>
        <w:widowControl/>
        <w:ind w:firstLine="454"/>
        <w:jc w:val="both"/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  <w:t xml:space="preserve">     </w:t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</w:p>
    <w:p w:rsidR="000D09F0" w:rsidRDefault="009943A4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sz w:val="18"/>
          <w:szCs w:val="18"/>
        </w:rPr>
        <w:t xml:space="preserve">Miejscowość, data </w:t>
      </w:r>
      <w:r>
        <w:rPr>
          <w:rFonts w:ascii="Arial Narrow" w:hAnsi="Arial Narrow" w:cs="Arial Narrow"/>
        </w:rPr>
        <w:t>...................................................................</w:t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</w:r>
      <w:r w:rsidR="000D09F0">
        <w:rPr>
          <w:rFonts w:ascii="Arial Narrow" w:hAnsi="Arial Narrow" w:cs="Arial Narrow"/>
        </w:rPr>
        <w:tab/>
        <w:t>..............................................................................</w:t>
      </w:r>
    </w:p>
    <w:p w:rsidR="009943A4" w:rsidRPr="000D09F0" w:rsidRDefault="000D09F0">
      <w:pPr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>
        <w:rPr>
          <w:rFonts w:ascii="Arial Narrow" w:hAnsi="Arial Narrow" w:cs="Arial Narrow"/>
        </w:rPr>
        <w:tab/>
      </w:r>
      <w:r w:rsidR="009943A4">
        <w:rPr>
          <w:rFonts w:ascii="Arial Narrow" w:hAnsi="Arial Narrow" w:cs="Arial Narrow"/>
          <w:sz w:val="18"/>
          <w:szCs w:val="18"/>
        </w:rPr>
        <w:t xml:space="preserve">  podpis osoby uprawnionej do  reprezentowania  wnioskodawcy </w:t>
      </w:r>
    </w:p>
    <w:sectPr w:rsidR="009943A4" w:rsidRPr="000D09F0" w:rsidSect="00726D36">
      <w:pgSz w:w="16838" w:h="11906" w:orient="landscape"/>
      <w:pgMar w:top="567" w:right="1387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sz w:val="20"/>
        <w:szCs w:val="20"/>
        <w:lang w:eastAsia="pl-P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F2D735A"/>
    <w:multiLevelType w:val="hybridMultilevel"/>
    <w:tmpl w:val="3312B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87CC0"/>
    <w:multiLevelType w:val="hybridMultilevel"/>
    <w:tmpl w:val="0F78B528"/>
    <w:lvl w:ilvl="0" w:tplc="33A6C742">
      <w:start w:val="1"/>
      <w:numFmt w:val="bullet"/>
      <w:lvlText w:val="□"/>
      <w:lvlJc w:val="left"/>
      <w:pPr>
        <w:ind w:left="720" w:hanging="360"/>
      </w:pPr>
      <w:rPr>
        <w:rFonts w:ascii="Arial Narrow" w:hAnsi="Arial Narrow" w:hint="default"/>
        <w:sz w:val="5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943A4"/>
    <w:rsid w:val="000150FA"/>
    <w:rsid w:val="000370D9"/>
    <w:rsid w:val="000D09F0"/>
    <w:rsid w:val="001E0977"/>
    <w:rsid w:val="0022069D"/>
    <w:rsid w:val="00267CC2"/>
    <w:rsid w:val="002705BB"/>
    <w:rsid w:val="00335C43"/>
    <w:rsid w:val="00447E9C"/>
    <w:rsid w:val="0045271A"/>
    <w:rsid w:val="0046428D"/>
    <w:rsid w:val="0054384D"/>
    <w:rsid w:val="00590DDE"/>
    <w:rsid w:val="005F48EA"/>
    <w:rsid w:val="00604D7C"/>
    <w:rsid w:val="00726D36"/>
    <w:rsid w:val="00743340"/>
    <w:rsid w:val="009943A4"/>
    <w:rsid w:val="00A56D23"/>
    <w:rsid w:val="00B2017C"/>
    <w:rsid w:val="00B54228"/>
    <w:rsid w:val="00B837ED"/>
    <w:rsid w:val="00C14B1D"/>
    <w:rsid w:val="00C60A85"/>
    <w:rsid w:val="00E330F8"/>
    <w:rsid w:val="00F11918"/>
    <w:rsid w:val="00F232E7"/>
    <w:rsid w:val="00F9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0FA"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0150FA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WW8Num2z0">
    <w:name w:val="WW8Num2z0"/>
    <w:rsid w:val="000150FA"/>
    <w:rPr>
      <w:rFonts w:ascii="Symbol" w:hAnsi="Symbol" w:cs="OpenSymbol"/>
      <w:sz w:val="22"/>
      <w:szCs w:val="22"/>
    </w:rPr>
  </w:style>
  <w:style w:type="character" w:customStyle="1" w:styleId="WW8Num2z1">
    <w:name w:val="WW8Num2z1"/>
    <w:rsid w:val="000150FA"/>
    <w:rPr>
      <w:rFonts w:ascii="OpenSymbol" w:hAnsi="OpenSymbol" w:cs="OpenSymbol"/>
    </w:rPr>
  </w:style>
  <w:style w:type="character" w:customStyle="1" w:styleId="WW8Num3z0">
    <w:name w:val="WW8Num3z0"/>
    <w:rsid w:val="000150FA"/>
  </w:style>
  <w:style w:type="character" w:customStyle="1" w:styleId="WW8Num3z1">
    <w:name w:val="WW8Num3z1"/>
    <w:rsid w:val="000150FA"/>
  </w:style>
  <w:style w:type="character" w:customStyle="1" w:styleId="WW8Num3z2">
    <w:name w:val="WW8Num3z2"/>
    <w:rsid w:val="000150FA"/>
  </w:style>
  <w:style w:type="character" w:customStyle="1" w:styleId="WW8Num3z3">
    <w:name w:val="WW8Num3z3"/>
    <w:rsid w:val="000150FA"/>
  </w:style>
  <w:style w:type="character" w:customStyle="1" w:styleId="WW8Num3z4">
    <w:name w:val="WW8Num3z4"/>
    <w:rsid w:val="000150FA"/>
  </w:style>
  <w:style w:type="character" w:customStyle="1" w:styleId="WW8Num3z5">
    <w:name w:val="WW8Num3z5"/>
    <w:rsid w:val="000150FA"/>
  </w:style>
  <w:style w:type="character" w:customStyle="1" w:styleId="WW8Num3z6">
    <w:name w:val="WW8Num3z6"/>
    <w:rsid w:val="000150FA"/>
  </w:style>
  <w:style w:type="character" w:customStyle="1" w:styleId="WW8Num3z7">
    <w:name w:val="WW8Num3z7"/>
    <w:rsid w:val="000150FA"/>
  </w:style>
  <w:style w:type="character" w:customStyle="1" w:styleId="WW8Num3z8">
    <w:name w:val="WW8Num3z8"/>
    <w:rsid w:val="000150FA"/>
  </w:style>
  <w:style w:type="character" w:customStyle="1" w:styleId="WW8Num2z2">
    <w:name w:val="WW8Num2z2"/>
    <w:rsid w:val="000150FA"/>
  </w:style>
  <w:style w:type="character" w:customStyle="1" w:styleId="WW8Num2z3">
    <w:name w:val="WW8Num2z3"/>
    <w:rsid w:val="000150FA"/>
  </w:style>
  <w:style w:type="character" w:customStyle="1" w:styleId="WW8Num2z4">
    <w:name w:val="WW8Num2z4"/>
    <w:rsid w:val="000150FA"/>
  </w:style>
  <w:style w:type="character" w:customStyle="1" w:styleId="WW8Num2z5">
    <w:name w:val="WW8Num2z5"/>
    <w:rsid w:val="000150FA"/>
  </w:style>
  <w:style w:type="character" w:customStyle="1" w:styleId="WW8Num2z6">
    <w:name w:val="WW8Num2z6"/>
    <w:rsid w:val="000150FA"/>
  </w:style>
  <w:style w:type="character" w:customStyle="1" w:styleId="WW8Num2z7">
    <w:name w:val="WW8Num2z7"/>
    <w:rsid w:val="000150FA"/>
  </w:style>
  <w:style w:type="character" w:customStyle="1" w:styleId="WW8Num2z8">
    <w:name w:val="WW8Num2z8"/>
    <w:rsid w:val="000150FA"/>
  </w:style>
  <w:style w:type="character" w:customStyle="1" w:styleId="Domylnaczcionkaakapitu1">
    <w:name w:val="Domyślna czcionka akapitu1"/>
    <w:rsid w:val="000150FA"/>
  </w:style>
  <w:style w:type="character" w:customStyle="1" w:styleId="WW8Num7z0">
    <w:name w:val="WW8Num7z0"/>
    <w:rsid w:val="000150FA"/>
    <w:rPr>
      <w:rFonts w:ascii="Arial" w:eastAsia="Times New Roman" w:hAnsi="Arial" w:cs="Arial"/>
      <w:b/>
      <w:sz w:val="20"/>
      <w:szCs w:val="20"/>
    </w:rPr>
  </w:style>
  <w:style w:type="character" w:customStyle="1" w:styleId="WW8Num7z1">
    <w:name w:val="WW8Num7z1"/>
    <w:rsid w:val="000150FA"/>
  </w:style>
  <w:style w:type="character" w:customStyle="1" w:styleId="WW8Num7z2">
    <w:name w:val="WW8Num7z2"/>
    <w:rsid w:val="000150FA"/>
  </w:style>
  <w:style w:type="character" w:customStyle="1" w:styleId="WW8Num7z3">
    <w:name w:val="WW8Num7z3"/>
    <w:rsid w:val="000150FA"/>
  </w:style>
  <w:style w:type="character" w:customStyle="1" w:styleId="WW8Num7z4">
    <w:name w:val="WW8Num7z4"/>
    <w:rsid w:val="000150FA"/>
  </w:style>
  <w:style w:type="character" w:customStyle="1" w:styleId="WW8Num7z5">
    <w:name w:val="WW8Num7z5"/>
    <w:rsid w:val="000150FA"/>
  </w:style>
  <w:style w:type="character" w:customStyle="1" w:styleId="WW8Num7z6">
    <w:name w:val="WW8Num7z6"/>
    <w:rsid w:val="000150FA"/>
  </w:style>
  <w:style w:type="character" w:customStyle="1" w:styleId="WW8Num7z7">
    <w:name w:val="WW8Num7z7"/>
    <w:rsid w:val="000150FA"/>
  </w:style>
  <w:style w:type="character" w:customStyle="1" w:styleId="WW8Num7z8">
    <w:name w:val="WW8Num7z8"/>
    <w:rsid w:val="000150FA"/>
  </w:style>
  <w:style w:type="character" w:customStyle="1" w:styleId="WW8Num19z0">
    <w:name w:val="WW8Num19z0"/>
    <w:rsid w:val="000150FA"/>
    <w:rPr>
      <w:rFonts w:ascii="Arial" w:eastAsia="Times New Roman" w:hAnsi="Arial" w:cs="Arial"/>
      <w:bCs/>
      <w:sz w:val="24"/>
      <w:szCs w:val="24"/>
    </w:rPr>
  </w:style>
  <w:style w:type="character" w:customStyle="1" w:styleId="WW8Num19z1">
    <w:name w:val="WW8Num19z1"/>
    <w:rsid w:val="000150FA"/>
  </w:style>
  <w:style w:type="character" w:customStyle="1" w:styleId="WW8Num19z2">
    <w:name w:val="WW8Num19z2"/>
    <w:rsid w:val="000150FA"/>
  </w:style>
  <w:style w:type="character" w:customStyle="1" w:styleId="WW8Num19z3">
    <w:name w:val="WW8Num19z3"/>
    <w:rsid w:val="000150FA"/>
  </w:style>
  <w:style w:type="character" w:customStyle="1" w:styleId="WW8Num19z4">
    <w:name w:val="WW8Num19z4"/>
    <w:rsid w:val="000150FA"/>
  </w:style>
  <w:style w:type="character" w:customStyle="1" w:styleId="WW8Num19z5">
    <w:name w:val="WW8Num19z5"/>
    <w:rsid w:val="000150FA"/>
  </w:style>
  <w:style w:type="character" w:customStyle="1" w:styleId="WW8Num19z6">
    <w:name w:val="WW8Num19z6"/>
    <w:rsid w:val="000150FA"/>
  </w:style>
  <w:style w:type="character" w:customStyle="1" w:styleId="WW8Num19z7">
    <w:name w:val="WW8Num19z7"/>
    <w:rsid w:val="000150FA"/>
  </w:style>
  <w:style w:type="character" w:customStyle="1" w:styleId="WW8Num19z8">
    <w:name w:val="WW8Num19z8"/>
    <w:rsid w:val="000150FA"/>
  </w:style>
  <w:style w:type="character" w:customStyle="1" w:styleId="Znakiwypunktowania">
    <w:name w:val="Znaki wypunktowania"/>
    <w:rsid w:val="000150FA"/>
    <w:rPr>
      <w:rFonts w:ascii="OpenSymbol" w:eastAsia="OpenSymbol" w:hAnsi="OpenSymbol" w:cs="OpenSymbol"/>
    </w:rPr>
  </w:style>
  <w:style w:type="character" w:customStyle="1" w:styleId="WW8Num14z0">
    <w:name w:val="WW8Num14z0"/>
    <w:rsid w:val="000150FA"/>
    <w:rPr>
      <w:rFonts w:ascii="Arial" w:eastAsia="Times New Roman" w:hAnsi="Arial" w:cs="Arial"/>
      <w:b w:val="0"/>
      <w:sz w:val="20"/>
      <w:szCs w:val="20"/>
    </w:rPr>
  </w:style>
  <w:style w:type="character" w:customStyle="1" w:styleId="WW8Num14z1">
    <w:name w:val="WW8Num14z1"/>
    <w:rsid w:val="000150FA"/>
  </w:style>
  <w:style w:type="character" w:customStyle="1" w:styleId="WW8Num14z2">
    <w:name w:val="WW8Num14z2"/>
    <w:rsid w:val="000150FA"/>
  </w:style>
  <w:style w:type="character" w:customStyle="1" w:styleId="WW8Num14z3">
    <w:name w:val="WW8Num14z3"/>
    <w:rsid w:val="000150FA"/>
  </w:style>
  <w:style w:type="character" w:customStyle="1" w:styleId="WW8Num14z4">
    <w:name w:val="WW8Num14z4"/>
    <w:rsid w:val="000150FA"/>
  </w:style>
  <w:style w:type="character" w:customStyle="1" w:styleId="WW8Num14z5">
    <w:name w:val="WW8Num14z5"/>
    <w:rsid w:val="000150FA"/>
  </w:style>
  <w:style w:type="character" w:customStyle="1" w:styleId="WW8Num14z6">
    <w:name w:val="WW8Num14z6"/>
    <w:rsid w:val="000150FA"/>
  </w:style>
  <w:style w:type="character" w:customStyle="1" w:styleId="WW8Num14z7">
    <w:name w:val="WW8Num14z7"/>
    <w:rsid w:val="000150FA"/>
  </w:style>
  <w:style w:type="character" w:customStyle="1" w:styleId="WW8Num14z8">
    <w:name w:val="WW8Num14z8"/>
    <w:rsid w:val="000150FA"/>
  </w:style>
  <w:style w:type="character" w:customStyle="1" w:styleId="WW8Num9z0">
    <w:name w:val="WW8Num9z0"/>
    <w:rsid w:val="000150FA"/>
    <w:rPr>
      <w:rFonts w:ascii="Arial" w:eastAsia="Times New Roman" w:hAnsi="Arial" w:cs="Arial"/>
      <w:sz w:val="20"/>
      <w:szCs w:val="20"/>
    </w:rPr>
  </w:style>
  <w:style w:type="character" w:customStyle="1" w:styleId="WW8Num9z1">
    <w:name w:val="WW8Num9z1"/>
    <w:rsid w:val="000150FA"/>
  </w:style>
  <w:style w:type="character" w:customStyle="1" w:styleId="WW8Num9z2">
    <w:name w:val="WW8Num9z2"/>
    <w:rsid w:val="000150FA"/>
  </w:style>
  <w:style w:type="character" w:customStyle="1" w:styleId="WW8Num9z3">
    <w:name w:val="WW8Num9z3"/>
    <w:rsid w:val="000150FA"/>
  </w:style>
  <w:style w:type="character" w:customStyle="1" w:styleId="WW8Num9z4">
    <w:name w:val="WW8Num9z4"/>
    <w:rsid w:val="000150FA"/>
  </w:style>
  <w:style w:type="character" w:customStyle="1" w:styleId="WW8Num9z5">
    <w:name w:val="WW8Num9z5"/>
    <w:rsid w:val="000150FA"/>
  </w:style>
  <w:style w:type="character" w:customStyle="1" w:styleId="WW8Num9z6">
    <w:name w:val="WW8Num9z6"/>
    <w:rsid w:val="000150FA"/>
  </w:style>
  <w:style w:type="character" w:customStyle="1" w:styleId="WW8Num9z7">
    <w:name w:val="WW8Num9z7"/>
    <w:rsid w:val="000150FA"/>
  </w:style>
  <w:style w:type="character" w:customStyle="1" w:styleId="WW8Num9z8">
    <w:name w:val="WW8Num9z8"/>
    <w:rsid w:val="000150FA"/>
  </w:style>
  <w:style w:type="paragraph" w:customStyle="1" w:styleId="Nagwek2">
    <w:name w:val="Nagłówek2"/>
    <w:basedOn w:val="Normalny"/>
    <w:next w:val="Tekstpodstawowy"/>
    <w:rsid w:val="000150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0150FA"/>
    <w:pPr>
      <w:spacing w:after="120"/>
    </w:pPr>
  </w:style>
  <w:style w:type="paragraph" w:styleId="Lista">
    <w:name w:val="List"/>
    <w:basedOn w:val="Tekstpodstawowy"/>
    <w:rsid w:val="000150FA"/>
    <w:rPr>
      <w:rFonts w:cs="Tahoma"/>
    </w:rPr>
  </w:style>
  <w:style w:type="paragraph" w:styleId="Legenda">
    <w:name w:val="caption"/>
    <w:basedOn w:val="Normalny"/>
    <w:qFormat/>
    <w:rsid w:val="000150F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0150FA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0150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ny"/>
    <w:rsid w:val="000150FA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rsid w:val="000150FA"/>
    <w:pPr>
      <w:suppressLineNumbers/>
    </w:pPr>
  </w:style>
  <w:style w:type="paragraph" w:customStyle="1" w:styleId="Nagwektabeli">
    <w:name w:val="Nagłówek tabeli"/>
    <w:basedOn w:val="Zawartotabeli"/>
    <w:rsid w:val="000150FA"/>
    <w:pPr>
      <w:jc w:val="center"/>
    </w:pPr>
    <w:rPr>
      <w:b/>
      <w:bCs/>
    </w:rPr>
  </w:style>
  <w:style w:type="paragraph" w:customStyle="1" w:styleId="Tekstpodstawowyzwciciem1">
    <w:name w:val="Tekst podstawowy z wcięciem1"/>
    <w:basedOn w:val="Tekstpodstawowy"/>
    <w:rsid w:val="000150FA"/>
    <w:pPr>
      <w:ind w:firstLine="360"/>
    </w:pPr>
  </w:style>
  <w:style w:type="paragraph" w:customStyle="1" w:styleId="Default">
    <w:name w:val="Default"/>
    <w:basedOn w:val="Normalny"/>
    <w:rsid w:val="000150FA"/>
    <w:pPr>
      <w:widowControl/>
      <w:suppressAutoHyphens w:val="0"/>
      <w:autoSpaceDE w:val="0"/>
    </w:pPr>
    <w:rPr>
      <w:rFonts w:eastAsia="Calibri"/>
      <w:color w:val="000000"/>
    </w:rPr>
  </w:style>
  <w:style w:type="paragraph" w:styleId="Akapitzlist">
    <w:name w:val="List Paragraph"/>
    <w:basedOn w:val="Normalny"/>
    <w:uiPriority w:val="34"/>
    <w:qFormat/>
    <w:rsid w:val="00590DDE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F776E-E8B0-4018-82A7-5CE4CBB2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edabrowska</dc:creator>
  <cp:lastModifiedBy>istojak</cp:lastModifiedBy>
  <cp:revision>3</cp:revision>
  <cp:lastPrinted>2019-03-12T10:18:00Z</cp:lastPrinted>
  <dcterms:created xsi:type="dcterms:W3CDTF">2019-10-16T11:40:00Z</dcterms:created>
  <dcterms:modified xsi:type="dcterms:W3CDTF">2019-10-21T06:19:00Z</dcterms:modified>
</cp:coreProperties>
</file>