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0DB7" w:rsidRDefault="002E437F">
      <w:pPr>
        <w:jc w:val="center"/>
        <w:rPr>
          <w:rFonts w:ascii="Palatino Linotype" w:eastAsia="Palatino Linotype" w:hAnsi="Palatino Linotype" w:cs="Palatino Linotype"/>
          <w:lang w:eastAsia="pl-PL"/>
        </w:rPr>
      </w:pPr>
      <w:r>
        <w:rPr>
          <w:noProof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123825</wp:posOffset>
            </wp:positionV>
            <wp:extent cx="862965" cy="58293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67" t="-101" r="-67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582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DB7" w:rsidRDefault="002E437F">
      <w:pPr>
        <w:rPr>
          <w:rFonts w:ascii="Palatino Linotype" w:eastAsia="Palatino Linotype" w:hAnsi="Palatino Linotype" w:cs="Palatino Linotype"/>
          <w:lang w:eastAsia="pl-PL"/>
        </w:rPr>
      </w:pPr>
      <w:r>
        <w:rPr>
          <w:noProof/>
          <w:lang w:eastAsia="pl-PL"/>
        </w:rPr>
        <w:drawing>
          <wp:anchor distT="0" distB="0" distL="0" distR="114935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339215" cy="624840"/>
            <wp:effectExtent l="1905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0" t="-151" r="-70" b="-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DB7" w:rsidRDefault="004F0DB7">
      <w:pPr>
        <w:jc w:val="center"/>
        <w:rPr>
          <w:rFonts w:ascii="Palatino Linotype" w:eastAsia="Palatino Linotype" w:hAnsi="Palatino Linotype" w:cs="Palatino Linotype"/>
          <w:lang w:eastAsia="pl-PL"/>
        </w:rPr>
      </w:pPr>
    </w:p>
    <w:p w:rsidR="004F0DB7" w:rsidRDefault="004F0DB7">
      <w:pPr>
        <w:jc w:val="center"/>
        <w:rPr>
          <w:rFonts w:ascii="Palatino Linotype" w:eastAsia="Palatino Linotype" w:hAnsi="Palatino Linotype" w:cs="Palatino Linotype"/>
          <w:lang w:eastAsia="pl-PL"/>
        </w:rPr>
      </w:pPr>
    </w:p>
    <w:p w:rsidR="004F0DB7" w:rsidRDefault="004F0DB7">
      <w:pPr>
        <w:jc w:val="center"/>
        <w:rPr>
          <w:rFonts w:ascii="Palatino Linotype" w:eastAsia="Palatino Linotype" w:hAnsi="Palatino Linotype" w:cs="Palatino Linotype"/>
          <w:lang w:eastAsia="pl-PL"/>
        </w:rPr>
      </w:pPr>
    </w:p>
    <w:p w:rsidR="004F0DB7" w:rsidRDefault="004F0DB7">
      <w:pPr>
        <w:jc w:val="both"/>
      </w:pPr>
      <w:r>
        <w:t xml:space="preserve">         </w:t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</w:rPr>
        <w:tab/>
        <w:t xml:space="preserve"> </w:t>
      </w:r>
    </w:p>
    <w:p w:rsidR="004F0DB7" w:rsidRDefault="004F0DB7">
      <w:pPr>
        <w:jc w:val="both"/>
        <w:rPr>
          <w:rFonts w:eastAsia="Palatino Linotype"/>
          <w:sz w:val="24"/>
          <w:szCs w:val="24"/>
        </w:rPr>
      </w:pPr>
    </w:p>
    <w:p w:rsidR="004F0DB7" w:rsidRDefault="004F0DB7">
      <w:pPr>
        <w:jc w:val="both"/>
      </w:pPr>
      <w:r>
        <w:rPr>
          <w:rFonts w:eastAsia="Palatino Linotype"/>
        </w:rPr>
        <w:t>.......................................................</w:t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  <w:b/>
          <w:sz w:val="24"/>
          <w:szCs w:val="24"/>
        </w:rPr>
        <w:t>Powiatowy Urząd Pracy w Sanoku</w:t>
      </w:r>
    </w:p>
    <w:p w:rsidR="004F0DB7" w:rsidRDefault="004F0DB7">
      <w:r>
        <w:t xml:space="preserve">   </w:t>
      </w:r>
      <w:r>
        <w:rPr>
          <w:rFonts w:eastAsia="Palatino Linotype"/>
        </w:rPr>
        <w:t>pieczęć firmowa Wnioskodawcy</w:t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</w:rPr>
        <w:tab/>
      </w:r>
      <w:r>
        <w:rPr>
          <w:rFonts w:eastAsia="Palatino Linotype"/>
        </w:rPr>
        <w:tab/>
      </w:r>
    </w:p>
    <w:p w:rsidR="004F0DB7" w:rsidRDefault="004F0DB7">
      <w:pPr>
        <w:jc w:val="center"/>
        <w:rPr>
          <w:rFonts w:eastAsia="Palatino Linotype"/>
        </w:rPr>
      </w:pPr>
    </w:p>
    <w:p w:rsidR="004F0DB7" w:rsidRDefault="004F0DB7">
      <w:pPr>
        <w:jc w:val="center"/>
        <w:rPr>
          <w:rFonts w:eastAsia="Palatino Linotype"/>
          <w:b/>
          <w:iCs/>
          <w:sz w:val="24"/>
          <w:szCs w:val="24"/>
        </w:rPr>
      </w:pPr>
    </w:p>
    <w:p w:rsidR="004F0DB7" w:rsidRDefault="004F0DB7">
      <w:pPr>
        <w:jc w:val="center"/>
      </w:pPr>
      <w:r>
        <w:rPr>
          <w:b/>
          <w:iCs/>
          <w:sz w:val="24"/>
          <w:szCs w:val="24"/>
        </w:rPr>
        <w:t xml:space="preserve">W N I O S E K </w:t>
      </w:r>
      <w:r>
        <w:rPr>
          <w:b/>
          <w:iCs/>
          <w:sz w:val="24"/>
          <w:szCs w:val="24"/>
        </w:rPr>
        <w:br/>
        <w:t>o przyznania środków z Krajowego Funduszu Szkoleniowego</w:t>
      </w:r>
      <w:r>
        <w:rPr>
          <w:b/>
          <w:iCs/>
          <w:sz w:val="24"/>
          <w:szCs w:val="24"/>
        </w:rPr>
        <w:br/>
        <w:t>na dofinansowanie kosztów kształcenia ustawicznego pracowników i pracodawcy</w:t>
      </w:r>
    </w:p>
    <w:p w:rsidR="004F0DB7" w:rsidRDefault="004F0DB7">
      <w:pPr>
        <w:autoSpaceDE w:val="0"/>
        <w:jc w:val="center"/>
      </w:pPr>
    </w:p>
    <w:p w:rsidR="004F0DB7" w:rsidRDefault="004F0DB7">
      <w:pPr>
        <w:pStyle w:val="w2zmart"/>
        <w:spacing w:before="0" w:after="0"/>
        <w:ind w:left="0" w:firstLine="0"/>
        <w:jc w:val="left"/>
      </w:pPr>
      <w:r>
        <w:rPr>
          <w:color w:val="000000"/>
          <w:sz w:val="18"/>
          <w:szCs w:val="18"/>
        </w:rPr>
        <w:t>Podstawa prawna</w:t>
      </w:r>
    </w:p>
    <w:p w:rsidR="004F0DB7" w:rsidRDefault="004F0DB7">
      <w:pPr>
        <w:pStyle w:val="w2zmart"/>
        <w:numPr>
          <w:ilvl w:val="0"/>
          <w:numId w:val="6"/>
        </w:numPr>
        <w:spacing w:before="0" w:after="0"/>
      </w:pPr>
      <w:r>
        <w:rPr>
          <w:color w:val="000000"/>
          <w:sz w:val="18"/>
          <w:szCs w:val="18"/>
        </w:rPr>
        <w:t xml:space="preserve">Art. 69a  i art. 69 b ustawy z dnia 20 kwietnia 2004 r. o promocji zatrudnienia i instytucjach rynku pracy </w:t>
      </w:r>
      <w:r>
        <w:rPr>
          <w:rFonts w:eastAsia="Lucida Sans Unicode"/>
          <w:color w:val="000000"/>
          <w:sz w:val="18"/>
          <w:szCs w:val="18"/>
        </w:rPr>
        <w:t>(</w:t>
      </w:r>
      <w:proofErr w:type="spellStart"/>
      <w:r>
        <w:rPr>
          <w:rFonts w:eastAsia="Lucida Sans Unicode"/>
          <w:color w:val="000000"/>
          <w:sz w:val="18"/>
          <w:szCs w:val="18"/>
        </w:rPr>
        <w:t>t</w:t>
      </w:r>
      <w:r w:rsidR="00995A59">
        <w:rPr>
          <w:color w:val="000000"/>
          <w:sz w:val="18"/>
          <w:szCs w:val="18"/>
        </w:rPr>
        <w:t>.j</w:t>
      </w:r>
      <w:proofErr w:type="spellEnd"/>
      <w:r w:rsidR="00995A59">
        <w:rPr>
          <w:color w:val="000000"/>
          <w:sz w:val="18"/>
          <w:szCs w:val="18"/>
        </w:rPr>
        <w:t>. Dz. U. 201</w:t>
      </w:r>
      <w:r w:rsidR="002E437F">
        <w:rPr>
          <w:color w:val="000000"/>
          <w:sz w:val="18"/>
          <w:szCs w:val="18"/>
        </w:rPr>
        <w:t>9</w:t>
      </w:r>
      <w:r w:rsidR="00995A59">
        <w:rPr>
          <w:color w:val="000000"/>
          <w:sz w:val="18"/>
          <w:szCs w:val="18"/>
        </w:rPr>
        <w:t xml:space="preserve"> r. </w:t>
      </w:r>
      <w:r w:rsidR="00995A59">
        <w:rPr>
          <w:color w:val="000000"/>
          <w:sz w:val="18"/>
          <w:szCs w:val="18"/>
        </w:rPr>
        <w:br/>
        <w:t xml:space="preserve">poz. </w:t>
      </w:r>
      <w:r w:rsidR="002E437F">
        <w:rPr>
          <w:color w:val="000000"/>
          <w:sz w:val="18"/>
          <w:szCs w:val="18"/>
        </w:rPr>
        <w:t>1482</w:t>
      </w:r>
      <w:r>
        <w:rPr>
          <w:color w:val="000000"/>
          <w:sz w:val="18"/>
          <w:szCs w:val="18"/>
        </w:rPr>
        <w:t xml:space="preserve"> z </w:t>
      </w:r>
      <w:proofErr w:type="spellStart"/>
      <w:r>
        <w:rPr>
          <w:color w:val="000000"/>
          <w:sz w:val="18"/>
          <w:szCs w:val="18"/>
        </w:rPr>
        <w:t>późn</w:t>
      </w:r>
      <w:proofErr w:type="spellEnd"/>
      <w:r>
        <w:rPr>
          <w:color w:val="000000"/>
          <w:sz w:val="18"/>
          <w:szCs w:val="18"/>
        </w:rPr>
        <w:t>. zm.</w:t>
      </w:r>
      <w:r>
        <w:rPr>
          <w:rFonts w:eastAsia="Lucida Sans Unicode"/>
          <w:color w:val="000000"/>
          <w:sz w:val="18"/>
          <w:szCs w:val="18"/>
        </w:rPr>
        <w:t>)</w:t>
      </w:r>
    </w:p>
    <w:p w:rsidR="004F0DB7" w:rsidRDefault="004F0DB7">
      <w:pPr>
        <w:pStyle w:val="w2zmart"/>
        <w:numPr>
          <w:ilvl w:val="0"/>
          <w:numId w:val="6"/>
        </w:numPr>
        <w:spacing w:before="0" w:after="0"/>
      </w:pPr>
      <w:r>
        <w:rPr>
          <w:rFonts w:eastAsia="Lucida Sans Unicode"/>
          <w:color w:val="000000"/>
          <w:sz w:val="18"/>
          <w:szCs w:val="18"/>
        </w:rPr>
        <w:t>R</w:t>
      </w:r>
      <w:r>
        <w:rPr>
          <w:rStyle w:val="h2"/>
          <w:color w:val="000000"/>
          <w:sz w:val="18"/>
          <w:szCs w:val="18"/>
        </w:rPr>
        <w:t>ozporządzenie Ministra Pracy i Polityki Społecznej z dnia 14 maja 2014 r. w sprawie przyznawania środków z Krajowego Funduszu Szkoleniowego  (</w:t>
      </w:r>
      <w:proofErr w:type="spellStart"/>
      <w:r>
        <w:rPr>
          <w:rStyle w:val="h2"/>
          <w:color w:val="000000"/>
          <w:sz w:val="18"/>
          <w:szCs w:val="18"/>
        </w:rPr>
        <w:t>t.j</w:t>
      </w:r>
      <w:proofErr w:type="spellEnd"/>
      <w:r>
        <w:rPr>
          <w:rStyle w:val="h2"/>
          <w:color w:val="000000"/>
          <w:sz w:val="18"/>
          <w:szCs w:val="18"/>
        </w:rPr>
        <w:t xml:space="preserve">. </w:t>
      </w:r>
      <w:r>
        <w:rPr>
          <w:rStyle w:val="h1"/>
          <w:color w:val="000000"/>
          <w:sz w:val="18"/>
          <w:szCs w:val="18"/>
        </w:rPr>
        <w:t>Dz. U. 2018 poz. 117).</w:t>
      </w:r>
    </w:p>
    <w:p w:rsidR="004F0DB7" w:rsidRDefault="004F0DB7">
      <w:pPr>
        <w:numPr>
          <w:ilvl w:val="0"/>
          <w:numId w:val="6"/>
        </w:numPr>
        <w:suppressAutoHyphens w:val="0"/>
        <w:autoSpaceDE w:val="0"/>
        <w:jc w:val="both"/>
      </w:pPr>
      <w:r>
        <w:rPr>
          <w:color w:val="000000"/>
          <w:sz w:val="18"/>
          <w:szCs w:val="18"/>
          <w:lang w:eastAsia="pl-PL"/>
        </w:rPr>
        <w:t xml:space="preserve">Rozporządzenie Komisji (UE) Nr 1407/2013 z dnia 18 grudnia 2013 r. w sprawie stosowania art.107 i 108 Traktatu </w:t>
      </w:r>
      <w:r>
        <w:rPr>
          <w:color w:val="000000"/>
          <w:sz w:val="18"/>
          <w:szCs w:val="18"/>
          <w:lang w:eastAsia="pl-PL"/>
        </w:rPr>
        <w:br/>
        <w:t xml:space="preserve">o funkcjonowaniu Unii Europejskiej do pomocy de </w:t>
      </w:r>
      <w:proofErr w:type="spellStart"/>
      <w:r>
        <w:rPr>
          <w:color w:val="000000"/>
          <w:sz w:val="18"/>
          <w:szCs w:val="18"/>
          <w:lang w:eastAsia="pl-PL"/>
        </w:rPr>
        <w:t>minimis</w:t>
      </w:r>
      <w:proofErr w:type="spellEnd"/>
      <w:r>
        <w:rPr>
          <w:color w:val="000000"/>
          <w:sz w:val="18"/>
          <w:szCs w:val="18"/>
          <w:lang w:eastAsia="pl-PL"/>
        </w:rPr>
        <w:t xml:space="preserve"> (Dz. Urz. UE L 352 z 24.12.2013 r.). </w:t>
      </w:r>
    </w:p>
    <w:p w:rsidR="004F0DB7" w:rsidRDefault="004F0DB7">
      <w:pPr>
        <w:numPr>
          <w:ilvl w:val="0"/>
          <w:numId w:val="6"/>
        </w:numPr>
        <w:suppressAutoHyphens w:val="0"/>
        <w:autoSpaceDE w:val="0"/>
        <w:spacing w:after="13"/>
        <w:jc w:val="both"/>
      </w:pPr>
      <w:r>
        <w:rPr>
          <w:color w:val="000000"/>
          <w:sz w:val="18"/>
          <w:szCs w:val="18"/>
          <w:lang w:eastAsia="pl-PL"/>
        </w:rPr>
        <w:t xml:space="preserve">Rozporządzenie Komisji (UE) Nr 1408/2013 z dnia 18 grudnia 2013 r. w sprawie stosowania art. 107 i 108 Traktatu </w:t>
      </w:r>
      <w:r>
        <w:rPr>
          <w:color w:val="000000"/>
          <w:sz w:val="18"/>
          <w:szCs w:val="18"/>
          <w:lang w:eastAsia="pl-PL"/>
        </w:rPr>
        <w:br/>
        <w:t xml:space="preserve">o funkcjonowaniu Unii Europejskiej do pomocy de </w:t>
      </w:r>
      <w:proofErr w:type="spellStart"/>
      <w:r>
        <w:rPr>
          <w:color w:val="000000"/>
          <w:sz w:val="18"/>
          <w:szCs w:val="18"/>
          <w:lang w:eastAsia="pl-PL"/>
        </w:rPr>
        <w:t>minimis</w:t>
      </w:r>
      <w:proofErr w:type="spellEnd"/>
      <w:r>
        <w:rPr>
          <w:color w:val="000000"/>
          <w:sz w:val="18"/>
          <w:szCs w:val="18"/>
          <w:lang w:eastAsia="pl-PL"/>
        </w:rPr>
        <w:t xml:space="preserve"> w sektorze rolnym (Dz. Urz. UE L 352 z 24.12.2013 r.). </w:t>
      </w:r>
    </w:p>
    <w:p w:rsidR="004F0DB7" w:rsidRDefault="004F0DB7">
      <w:pPr>
        <w:numPr>
          <w:ilvl w:val="0"/>
          <w:numId w:val="6"/>
        </w:numPr>
        <w:suppressAutoHyphens w:val="0"/>
        <w:autoSpaceDE w:val="0"/>
        <w:spacing w:after="13"/>
        <w:jc w:val="both"/>
      </w:pPr>
      <w:r>
        <w:rPr>
          <w:color w:val="000000"/>
          <w:sz w:val="18"/>
          <w:szCs w:val="18"/>
          <w:lang w:eastAsia="pl-PL"/>
        </w:rPr>
        <w:t xml:space="preserve">Rozporządzenie Komisji (UE) Nr 717/2014 z dnia 27 czerwca 2014 r. w sprawie stosowania art. 107 i 108 Traktatu </w:t>
      </w:r>
      <w:r>
        <w:rPr>
          <w:color w:val="000000"/>
          <w:sz w:val="18"/>
          <w:szCs w:val="18"/>
          <w:lang w:eastAsia="pl-PL"/>
        </w:rPr>
        <w:br/>
        <w:t xml:space="preserve">o funkcjonowaniu Unii Europejskiej do pomocy de </w:t>
      </w:r>
      <w:proofErr w:type="spellStart"/>
      <w:r>
        <w:rPr>
          <w:color w:val="000000"/>
          <w:sz w:val="18"/>
          <w:szCs w:val="18"/>
          <w:lang w:eastAsia="pl-PL"/>
        </w:rPr>
        <w:t>minimis</w:t>
      </w:r>
      <w:proofErr w:type="spellEnd"/>
      <w:r>
        <w:rPr>
          <w:color w:val="000000"/>
          <w:sz w:val="18"/>
          <w:szCs w:val="18"/>
          <w:lang w:eastAsia="pl-PL"/>
        </w:rPr>
        <w:t xml:space="preserve"> w sektorze rybołówstwa i akwakultury (Dz. Urz. UE L 190 </w:t>
      </w:r>
      <w:r>
        <w:rPr>
          <w:color w:val="000000"/>
          <w:sz w:val="18"/>
          <w:szCs w:val="18"/>
          <w:lang w:eastAsia="pl-PL"/>
        </w:rPr>
        <w:br/>
        <w:t xml:space="preserve">z 28.06.2014 r.). </w:t>
      </w:r>
    </w:p>
    <w:p w:rsidR="004F0DB7" w:rsidRDefault="004F0DB7">
      <w:pPr>
        <w:numPr>
          <w:ilvl w:val="0"/>
          <w:numId w:val="6"/>
        </w:numPr>
        <w:suppressAutoHyphens w:val="0"/>
        <w:autoSpaceDE w:val="0"/>
        <w:spacing w:after="13"/>
        <w:jc w:val="both"/>
      </w:pPr>
      <w:r>
        <w:rPr>
          <w:color w:val="000000"/>
          <w:sz w:val="18"/>
          <w:szCs w:val="18"/>
          <w:lang w:eastAsia="pl-PL"/>
        </w:rPr>
        <w:t xml:space="preserve">Ustawa z dnia 30 kwietnia 2004 r. o postępowaniu w sprawach </w:t>
      </w:r>
      <w:r w:rsidR="00995A59">
        <w:rPr>
          <w:color w:val="000000"/>
          <w:sz w:val="18"/>
          <w:szCs w:val="18"/>
          <w:lang w:eastAsia="pl-PL"/>
        </w:rPr>
        <w:t>dotyczących pomocy publicznej (</w:t>
      </w:r>
      <w:proofErr w:type="spellStart"/>
      <w:r w:rsidR="00995A59">
        <w:rPr>
          <w:color w:val="000000"/>
          <w:sz w:val="18"/>
          <w:szCs w:val="18"/>
          <w:lang w:eastAsia="pl-PL"/>
        </w:rPr>
        <w:t>t.j</w:t>
      </w:r>
      <w:proofErr w:type="spellEnd"/>
      <w:r w:rsidR="00995A59">
        <w:rPr>
          <w:color w:val="000000"/>
          <w:sz w:val="18"/>
          <w:szCs w:val="18"/>
          <w:lang w:eastAsia="pl-PL"/>
        </w:rPr>
        <w:t>. dz. U. z 2018 r. poz. 362</w:t>
      </w:r>
      <w:r w:rsidR="007C2E06">
        <w:rPr>
          <w:color w:val="000000"/>
          <w:sz w:val="18"/>
          <w:szCs w:val="18"/>
          <w:lang w:eastAsia="pl-PL"/>
        </w:rPr>
        <w:t xml:space="preserve"> z późn.zm.</w:t>
      </w:r>
      <w:r>
        <w:rPr>
          <w:color w:val="000000"/>
          <w:sz w:val="18"/>
          <w:szCs w:val="18"/>
          <w:lang w:eastAsia="pl-PL"/>
        </w:rPr>
        <w:t xml:space="preserve">) </w:t>
      </w:r>
    </w:p>
    <w:p w:rsidR="004F0DB7" w:rsidRDefault="004F0DB7">
      <w:pPr>
        <w:numPr>
          <w:ilvl w:val="0"/>
          <w:numId w:val="6"/>
        </w:numPr>
        <w:suppressAutoHyphens w:val="0"/>
        <w:autoSpaceDE w:val="0"/>
        <w:spacing w:after="13"/>
        <w:jc w:val="both"/>
      </w:pPr>
      <w:r>
        <w:rPr>
          <w:color w:val="000000"/>
          <w:sz w:val="18"/>
          <w:szCs w:val="18"/>
          <w:lang w:eastAsia="pl-PL"/>
        </w:rPr>
        <w:t xml:space="preserve">Rozporządzenie Rady Ministrów z dnia 29.03.2010 r. w sprawie zakresu informacji przedstawianych przez podmiot ubiegający się o pomoc </w:t>
      </w:r>
      <w:r w:rsidR="00F80651">
        <w:rPr>
          <w:color w:val="000000"/>
          <w:sz w:val="18"/>
          <w:szCs w:val="18"/>
          <w:lang w:eastAsia="pl-PL"/>
        </w:rPr>
        <w:t xml:space="preserve">inną niż pomoc de </w:t>
      </w:r>
      <w:proofErr w:type="spellStart"/>
      <w:r w:rsidR="00F80651">
        <w:rPr>
          <w:color w:val="000000"/>
          <w:sz w:val="18"/>
          <w:szCs w:val="18"/>
          <w:lang w:eastAsia="pl-PL"/>
        </w:rPr>
        <w:t>minimis</w:t>
      </w:r>
      <w:proofErr w:type="spellEnd"/>
      <w:r w:rsidR="00F80651">
        <w:rPr>
          <w:color w:val="000000"/>
          <w:sz w:val="18"/>
          <w:szCs w:val="18"/>
          <w:lang w:eastAsia="pl-PL"/>
        </w:rPr>
        <w:t xml:space="preserve"> lub pomoc de </w:t>
      </w:r>
      <w:proofErr w:type="spellStart"/>
      <w:r w:rsidR="00F80651">
        <w:rPr>
          <w:color w:val="000000"/>
          <w:sz w:val="18"/>
          <w:szCs w:val="18"/>
          <w:lang w:eastAsia="pl-PL"/>
        </w:rPr>
        <w:t>minimis</w:t>
      </w:r>
      <w:proofErr w:type="spellEnd"/>
      <w:r w:rsidR="00F80651">
        <w:rPr>
          <w:color w:val="000000"/>
          <w:sz w:val="18"/>
          <w:szCs w:val="18"/>
          <w:lang w:eastAsia="pl-PL"/>
        </w:rPr>
        <w:t xml:space="preserve"> w rolnictwie lub rybołówstwie</w:t>
      </w:r>
      <w:r>
        <w:rPr>
          <w:color w:val="000000"/>
          <w:sz w:val="18"/>
          <w:szCs w:val="18"/>
          <w:lang w:eastAsia="pl-PL"/>
        </w:rPr>
        <w:t xml:space="preserve"> (Dz. U. z 2010 r. Nr 53, poz. 311 z </w:t>
      </w:r>
      <w:proofErr w:type="spellStart"/>
      <w:r>
        <w:rPr>
          <w:color w:val="000000"/>
          <w:sz w:val="18"/>
          <w:szCs w:val="18"/>
          <w:lang w:eastAsia="pl-PL"/>
        </w:rPr>
        <w:t>późn</w:t>
      </w:r>
      <w:proofErr w:type="spellEnd"/>
      <w:r>
        <w:rPr>
          <w:color w:val="000000"/>
          <w:sz w:val="18"/>
          <w:szCs w:val="18"/>
          <w:lang w:eastAsia="pl-PL"/>
        </w:rPr>
        <w:t xml:space="preserve">. zm.). </w:t>
      </w:r>
      <w:r w:rsidR="00A87671">
        <w:rPr>
          <w:color w:val="000000"/>
          <w:sz w:val="18"/>
          <w:szCs w:val="18"/>
          <w:lang w:eastAsia="pl-PL"/>
        </w:rPr>
        <w:t xml:space="preserve">inną niż pomoc de </w:t>
      </w:r>
      <w:proofErr w:type="spellStart"/>
      <w:r w:rsidR="00A87671">
        <w:rPr>
          <w:color w:val="000000"/>
          <w:sz w:val="18"/>
          <w:szCs w:val="18"/>
          <w:lang w:eastAsia="pl-PL"/>
        </w:rPr>
        <w:t>minimis</w:t>
      </w:r>
      <w:proofErr w:type="spellEnd"/>
      <w:r w:rsidR="00A87671">
        <w:rPr>
          <w:color w:val="000000"/>
          <w:sz w:val="18"/>
          <w:szCs w:val="18"/>
          <w:lang w:eastAsia="pl-PL"/>
        </w:rPr>
        <w:t xml:space="preserve"> lub pomoc de </w:t>
      </w:r>
      <w:proofErr w:type="spellStart"/>
      <w:r w:rsidR="00A87671">
        <w:rPr>
          <w:color w:val="000000"/>
          <w:sz w:val="18"/>
          <w:szCs w:val="18"/>
          <w:lang w:eastAsia="pl-PL"/>
        </w:rPr>
        <w:t>minimis</w:t>
      </w:r>
      <w:proofErr w:type="spellEnd"/>
      <w:r w:rsidR="00A87671">
        <w:rPr>
          <w:color w:val="000000"/>
          <w:sz w:val="18"/>
          <w:szCs w:val="18"/>
          <w:lang w:eastAsia="pl-PL"/>
        </w:rPr>
        <w:t xml:space="preserve"> w rolnictwie lub </w:t>
      </w:r>
      <w:proofErr w:type="spellStart"/>
      <w:r w:rsidR="00A87671">
        <w:rPr>
          <w:color w:val="000000"/>
          <w:sz w:val="18"/>
          <w:szCs w:val="18"/>
          <w:lang w:eastAsia="pl-PL"/>
        </w:rPr>
        <w:t>rybołóstwie</w:t>
      </w:r>
      <w:proofErr w:type="spellEnd"/>
    </w:p>
    <w:p w:rsidR="004F0DB7" w:rsidRDefault="004F0DB7">
      <w:pPr>
        <w:numPr>
          <w:ilvl w:val="0"/>
          <w:numId w:val="6"/>
        </w:numPr>
        <w:suppressAutoHyphens w:val="0"/>
        <w:autoSpaceDE w:val="0"/>
        <w:jc w:val="both"/>
      </w:pPr>
      <w:r>
        <w:rPr>
          <w:color w:val="000000"/>
          <w:sz w:val="18"/>
          <w:szCs w:val="18"/>
          <w:lang w:eastAsia="pl-PL"/>
        </w:rPr>
        <w:t xml:space="preserve">Rozporządzenie Rady Ministrów z dnia 11.06.2010 r. w sprawie informacji składanych przez podmioty ubiegające się o pomoc de </w:t>
      </w:r>
      <w:proofErr w:type="spellStart"/>
      <w:r>
        <w:rPr>
          <w:color w:val="000000"/>
          <w:sz w:val="18"/>
          <w:szCs w:val="18"/>
          <w:lang w:eastAsia="pl-PL"/>
        </w:rPr>
        <w:t>minimis</w:t>
      </w:r>
      <w:proofErr w:type="spellEnd"/>
      <w:r>
        <w:rPr>
          <w:color w:val="000000"/>
          <w:sz w:val="18"/>
          <w:szCs w:val="18"/>
          <w:lang w:eastAsia="pl-PL"/>
        </w:rPr>
        <w:t xml:space="preserve"> w rolnictwie lub rybołówstwie (Dz. U. z 2010 r. Nr 121, poz. 810). </w:t>
      </w:r>
    </w:p>
    <w:p w:rsidR="004F0DB7" w:rsidRDefault="004F0DB7">
      <w:pPr>
        <w:pStyle w:val="w2zmart"/>
        <w:spacing w:before="0" w:after="0"/>
        <w:ind w:left="360" w:firstLine="0"/>
        <w:rPr>
          <w:color w:val="000000"/>
          <w:sz w:val="18"/>
          <w:szCs w:val="18"/>
          <w:lang w:eastAsia="pl-PL"/>
        </w:rPr>
      </w:pPr>
    </w:p>
    <w:p w:rsidR="004F0DB7" w:rsidRDefault="004F0DB7">
      <w:pPr>
        <w:rPr>
          <w:color w:val="000000"/>
          <w:sz w:val="18"/>
          <w:szCs w:val="18"/>
          <w:lang w:eastAsia="pl-PL"/>
        </w:rPr>
      </w:pPr>
    </w:p>
    <w:p w:rsidR="004F0DB7" w:rsidRDefault="004F0DB7">
      <w:pPr>
        <w:spacing w:line="360" w:lineRule="auto"/>
      </w:pPr>
      <w:r>
        <w:rPr>
          <w:b/>
          <w:sz w:val="22"/>
          <w:szCs w:val="22"/>
          <w:u w:val="single"/>
        </w:rPr>
        <w:t>DANE PRACODAWCY:</w:t>
      </w:r>
    </w:p>
    <w:p w:rsidR="004F0DB7" w:rsidRDefault="004F0DB7">
      <w:pPr>
        <w:spacing w:line="276" w:lineRule="auto"/>
        <w:jc w:val="both"/>
      </w:pPr>
      <w:r>
        <w:rPr>
          <w:sz w:val="18"/>
          <w:szCs w:val="18"/>
        </w:rPr>
        <w:t xml:space="preserve">Zgodnie z art. 2 ust. 1 pkt 25 </w:t>
      </w:r>
      <w:proofErr w:type="spellStart"/>
      <w:r>
        <w:rPr>
          <w:sz w:val="18"/>
          <w:szCs w:val="18"/>
        </w:rPr>
        <w:t>ww</w:t>
      </w:r>
      <w:proofErr w:type="spellEnd"/>
      <w:r>
        <w:rPr>
          <w:sz w:val="18"/>
          <w:szCs w:val="18"/>
        </w:rPr>
        <w:t xml:space="preserve"> ustawy </w:t>
      </w:r>
      <w:r>
        <w:rPr>
          <w:i/>
          <w:iCs/>
          <w:sz w:val="18"/>
          <w:szCs w:val="18"/>
        </w:rPr>
        <w:t xml:space="preserve">o promocji zatrudnienia (…) </w:t>
      </w:r>
      <w:r>
        <w:rPr>
          <w:sz w:val="18"/>
          <w:szCs w:val="18"/>
        </w:rPr>
        <w:t xml:space="preserve">pracodawca to jednostka organizacyjna, chociażby nie posiadała osobowości prawnej, a także osoba fizyczna, jeżeli zatrudniają one co najmniej jednego pracownika. </w:t>
      </w:r>
      <w:r>
        <w:rPr>
          <w:sz w:val="18"/>
          <w:szCs w:val="18"/>
          <w:u w:val="single"/>
        </w:rPr>
        <w:t>Nie jest pracodawcą osoba prowadząca działalność gospodarczą niezatrudniająca żadnego pracownika.</w:t>
      </w:r>
    </w:p>
    <w:p w:rsidR="004F0DB7" w:rsidRDefault="004F0DB7">
      <w:pPr>
        <w:tabs>
          <w:tab w:val="left" w:pos="700"/>
        </w:tabs>
        <w:ind w:left="300"/>
        <w:jc w:val="both"/>
        <w:rPr>
          <w:i/>
          <w:sz w:val="22"/>
          <w:szCs w:val="22"/>
          <w:u w:val="single"/>
        </w:rPr>
      </w:pPr>
    </w:p>
    <w:p w:rsidR="004F0DB7" w:rsidRDefault="004F0DB7">
      <w:pPr>
        <w:numPr>
          <w:ilvl w:val="0"/>
          <w:numId w:val="3"/>
        </w:numPr>
        <w:spacing w:line="480" w:lineRule="auto"/>
      </w:pPr>
      <w:r>
        <w:rPr>
          <w:sz w:val="22"/>
          <w:szCs w:val="22"/>
        </w:rPr>
        <w:t>Nazwa pracodawcy: ...................................................................................………….........................................</w:t>
      </w:r>
    </w:p>
    <w:p w:rsidR="004F0DB7" w:rsidRDefault="004F0DB7">
      <w:pPr>
        <w:spacing w:line="480" w:lineRule="auto"/>
        <w:ind w:left="360"/>
      </w:pPr>
      <w:r>
        <w:rPr>
          <w:sz w:val="22"/>
          <w:szCs w:val="22"/>
        </w:rPr>
        <w:t>………………………………………………………………………………………………………….............</w:t>
      </w:r>
    </w:p>
    <w:p w:rsidR="004F0DB7" w:rsidRDefault="004F0DB7">
      <w:pPr>
        <w:numPr>
          <w:ilvl w:val="0"/>
          <w:numId w:val="3"/>
        </w:numPr>
        <w:spacing w:line="480" w:lineRule="auto"/>
      </w:pPr>
      <w:r>
        <w:rPr>
          <w:sz w:val="22"/>
          <w:szCs w:val="22"/>
        </w:rPr>
        <w:t xml:space="preserve">Adres siedziby </w:t>
      </w:r>
      <w:r>
        <w:rPr>
          <w:i/>
          <w:sz w:val="22"/>
          <w:szCs w:val="22"/>
        </w:rPr>
        <w:t>(ulica, nr budynku, kod, miejscowość): .....................................................................................</w:t>
      </w:r>
    </w:p>
    <w:p w:rsidR="004F0DB7" w:rsidRDefault="004F0DB7">
      <w:pPr>
        <w:spacing w:line="48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numPr>
          <w:ilvl w:val="0"/>
          <w:numId w:val="3"/>
        </w:numPr>
        <w:spacing w:line="360" w:lineRule="auto"/>
      </w:pPr>
      <w:r>
        <w:rPr>
          <w:sz w:val="22"/>
          <w:szCs w:val="22"/>
        </w:rPr>
        <w:t xml:space="preserve">Miejsce prowadzenia działalności </w:t>
      </w:r>
      <w:r>
        <w:rPr>
          <w:i/>
          <w:sz w:val="22"/>
          <w:szCs w:val="22"/>
        </w:rPr>
        <w:t>(jeżeli jest inne niż adres siedziby):</w:t>
      </w:r>
      <w:r>
        <w:rPr>
          <w:sz w:val="22"/>
          <w:szCs w:val="22"/>
        </w:rPr>
        <w:t xml:space="preserve"> ………….......…………………......…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numPr>
          <w:ilvl w:val="0"/>
          <w:numId w:val="3"/>
        </w:numPr>
        <w:spacing w:line="480" w:lineRule="auto"/>
      </w:pPr>
      <w:r>
        <w:rPr>
          <w:sz w:val="22"/>
          <w:szCs w:val="22"/>
        </w:rPr>
        <w:t>NIP: ................................................   REGON:</w:t>
      </w:r>
      <w:r>
        <w:rPr>
          <w:i/>
          <w:sz w:val="22"/>
          <w:szCs w:val="22"/>
        </w:rPr>
        <w:t xml:space="preserve"> …...........................................</w:t>
      </w:r>
    </w:p>
    <w:p w:rsidR="004F0DB7" w:rsidRDefault="004F0DB7">
      <w:pPr>
        <w:numPr>
          <w:ilvl w:val="0"/>
          <w:numId w:val="3"/>
        </w:numPr>
        <w:spacing w:line="480" w:lineRule="auto"/>
      </w:pPr>
      <w:r>
        <w:rPr>
          <w:sz w:val="22"/>
          <w:szCs w:val="22"/>
        </w:rPr>
        <w:t>Oznaczenie przeważającego rodzaju prowadzonej działalności  gospodarczej według  PKD: .........................</w:t>
      </w:r>
    </w:p>
    <w:p w:rsidR="004F0DB7" w:rsidRDefault="004F0DB7">
      <w:pPr>
        <w:numPr>
          <w:ilvl w:val="0"/>
          <w:numId w:val="3"/>
        </w:numPr>
        <w:spacing w:line="276" w:lineRule="auto"/>
      </w:pPr>
      <w:proofErr w:type="spellStart"/>
      <w:r>
        <w:rPr>
          <w:sz w:val="22"/>
          <w:szCs w:val="22"/>
          <w:lang w:val="de-DE"/>
        </w:rPr>
        <w:t>Liczba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zatrudnionych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pracowników</w:t>
      </w:r>
      <w:proofErr w:type="spellEnd"/>
      <w:r>
        <w:rPr>
          <w:sz w:val="22"/>
          <w:szCs w:val="22"/>
          <w:lang w:val="de-DE"/>
        </w:rPr>
        <w:t xml:space="preserve"> na </w:t>
      </w:r>
      <w:proofErr w:type="spellStart"/>
      <w:r>
        <w:rPr>
          <w:sz w:val="22"/>
          <w:szCs w:val="22"/>
          <w:lang w:val="de-DE"/>
        </w:rPr>
        <w:t>dzień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złożenia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wniosku</w:t>
      </w:r>
      <w:proofErr w:type="spellEnd"/>
      <w:r>
        <w:rPr>
          <w:sz w:val="22"/>
          <w:szCs w:val="22"/>
          <w:lang w:val="de-DE"/>
        </w:rPr>
        <w:t xml:space="preserve">: ..................... </w:t>
      </w:r>
    </w:p>
    <w:p w:rsidR="004F0DB7" w:rsidRDefault="004F0DB7">
      <w:pPr>
        <w:spacing w:line="276" w:lineRule="auto"/>
        <w:ind w:left="360"/>
      </w:pPr>
      <w:r>
        <w:rPr>
          <w:b/>
          <w:sz w:val="18"/>
          <w:szCs w:val="18"/>
        </w:rPr>
        <w:t>Pracownikiem jest</w:t>
      </w:r>
      <w:r>
        <w:rPr>
          <w:sz w:val="18"/>
          <w:szCs w:val="18"/>
        </w:rPr>
        <w:t xml:space="preserve"> osoba zatrudniona na podstawie umowy o pracę, powołania, wyboru, mianowania lub spółdzielczej umowy </w:t>
      </w:r>
    </w:p>
    <w:p w:rsidR="004F0DB7" w:rsidRDefault="004F0DB7">
      <w:pPr>
        <w:spacing w:line="276" w:lineRule="auto"/>
        <w:ind w:left="360"/>
      </w:pPr>
      <w:r>
        <w:rPr>
          <w:sz w:val="18"/>
          <w:szCs w:val="18"/>
        </w:rPr>
        <w:t>o pracę bez względu na wy</w:t>
      </w:r>
      <w:r w:rsidR="00810369">
        <w:rPr>
          <w:sz w:val="18"/>
          <w:szCs w:val="18"/>
        </w:rPr>
        <w:t xml:space="preserve">miar czasu pracy (art.2 ustawy z dnia 26 czerwca 1974r. </w:t>
      </w:r>
      <w:r>
        <w:rPr>
          <w:sz w:val="18"/>
          <w:szCs w:val="18"/>
        </w:rPr>
        <w:t>Kodeks Pracy).</w:t>
      </w:r>
    </w:p>
    <w:p w:rsidR="004F0DB7" w:rsidRDefault="004F0DB7">
      <w:pPr>
        <w:spacing w:line="276" w:lineRule="auto"/>
        <w:ind w:left="360"/>
        <w:rPr>
          <w:sz w:val="22"/>
          <w:szCs w:val="22"/>
          <w:lang w:val="de-DE"/>
        </w:rPr>
      </w:pPr>
    </w:p>
    <w:p w:rsidR="004F0DB7" w:rsidRDefault="004F0DB7">
      <w:pPr>
        <w:numPr>
          <w:ilvl w:val="0"/>
          <w:numId w:val="3"/>
        </w:numPr>
        <w:spacing w:line="360" w:lineRule="auto"/>
      </w:pPr>
      <w:proofErr w:type="spellStart"/>
      <w:r>
        <w:rPr>
          <w:sz w:val="22"/>
          <w:szCs w:val="22"/>
          <w:lang w:val="de-DE"/>
        </w:rPr>
        <w:t>Imię</w:t>
      </w:r>
      <w:proofErr w:type="spellEnd"/>
      <w:r>
        <w:rPr>
          <w:sz w:val="22"/>
          <w:szCs w:val="22"/>
          <w:lang w:val="de-DE"/>
        </w:rPr>
        <w:t xml:space="preserve"> i </w:t>
      </w:r>
      <w:proofErr w:type="spellStart"/>
      <w:r>
        <w:rPr>
          <w:sz w:val="22"/>
          <w:szCs w:val="22"/>
          <w:lang w:val="de-DE"/>
        </w:rPr>
        <w:t>nazwisko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osoby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wskazanej</w:t>
      </w:r>
      <w:proofErr w:type="spellEnd"/>
      <w:r>
        <w:rPr>
          <w:sz w:val="22"/>
          <w:szCs w:val="22"/>
          <w:lang w:val="de-DE"/>
        </w:rPr>
        <w:t xml:space="preserve"> do </w:t>
      </w:r>
      <w:proofErr w:type="spellStart"/>
      <w:r>
        <w:rPr>
          <w:sz w:val="22"/>
          <w:szCs w:val="22"/>
          <w:lang w:val="de-DE"/>
        </w:rPr>
        <w:t>kontaktów</w:t>
      </w:r>
      <w:proofErr w:type="spellEnd"/>
      <w:r w:rsidR="00B54FB2" w:rsidRPr="00302537">
        <w:rPr>
          <w:sz w:val="22"/>
          <w:szCs w:val="22"/>
          <w:lang w:val="de-DE"/>
        </w:rPr>
        <w:t>*</w:t>
      </w:r>
      <w:r>
        <w:rPr>
          <w:sz w:val="22"/>
          <w:szCs w:val="22"/>
          <w:lang w:val="de-DE"/>
        </w:rPr>
        <w:t xml:space="preserve">: ...............................................................................................  </w:t>
      </w:r>
    </w:p>
    <w:p w:rsidR="004F0DB7" w:rsidRDefault="004F0DB7">
      <w:pPr>
        <w:spacing w:line="480" w:lineRule="auto"/>
        <w:ind w:left="380"/>
      </w:pPr>
      <w:proofErr w:type="spellStart"/>
      <w:r>
        <w:rPr>
          <w:sz w:val="22"/>
          <w:szCs w:val="22"/>
          <w:lang w:val="de-DE"/>
        </w:rPr>
        <w:t>telefon</w:t>
      </w:r>
      <w:proofErr w:type="spellEnd"/>
      <w:r>
        <w:rPr>
          <w:sz w:val="22"/>
          <w:szCs w:val="22"/>
          <w:lang w:val="de-DE"/>
        </w:rPr>
        <w:t xml:space="preserve">(y): ……….....…………............………......……..……..  </w:t>
      </w:r>
      <w:proofErr w:type="spellStart"/>
      <w:r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 xml:space="preserve">: ......................................................... </w:t>
      </w:r>
    </w:p>
    <w:p w:rsidR="004F0DB7" w:rsidRDefault="004F0DB7">
      <w:pPr>
        <w:numPr>
          <w:ilvl w:val="0"/>
          <w:numId w:val="3"/>
        </w:numPr>
        <w:spacing w:line="480" w:lineRule="auto"/>
      </w:pPr>
      <w:r>
        <w:rPr>
          <w:sz w:val="22"/>
          <w:szCs w:val="22"/>
        </w:rPr>
        <w:lastRenderedPageBreak/>
        <w:t>Forma prawna prowadzonej działalności (proszę podać numer KRS - jeżeli dotyczy) .................................…</w:t>
      </w:r>
    </w:p>
    <w:p w:rsidR="004F0DB7" w:rsidRPr="00B54FB2" w:rsidRDefault="004F0DB7" w:rsidP="00B54FB2">
      <w:pPr>
        <w:numPr>
          <w:ilvl w:val="0"/>
          <w:numId w:val="3"/>
        </w:numPr>
        <w:spacing w:line="360" w:lineRule="auto"/>
        <w:jc w:val="both"/>
      </w:pPr>
      <w:r>
        <w:rPr>
          <w:sz w:val="22"/>
          <w:szCs w:val="22"/>
        </w:rPr>
        <w:t>Wielkość przedsiębiorcy    □  mikro</w:t>
      </w:r>
      <w:r>
        <w:rPr>
          <w:sz w:val="22"/>
          <w:szCs w:val="22"/>
        </w:rPr>
        <w:tab/>
        <w:t xml:space="preserve">      □ mały </w:t>
      </w:r>
      <w:r>
        <w:rPr>
          <w:sz w:val="22"/>
          <w:szCs w:val="22"/>
        </w:rPr>
        <w:tab/>
        <w:t>□ średni</w:t>
      </w:r>
      <w:r>
        <w:rPr>
          <w:sz w:val="22"/>
          <w:szCs w:val="22"/>
        </w:rPr>
        <w:tab/>
        <w:t>□ duży</w:t>
      </w:r>
      <w:r>
        <w:rPr>
          <w:sz w:val="22"/>
          <w:szCs w:val="22"/>
        </w:rPr>
        <w:tab/>
        <w:t xml:space="preserve">            □ inny (jaki?)</w:t>
      </w:r>
    </w:p>
    <w:p w:rsidR="004F0DB7" w:rsidRPr="00E46CDB" w:rsidRDefault="004F0DB7">
      <w:pPr>
        <w:pStyle w:val="Tekstprzypisudolnego2"/>
        <w:tabs>
          <w:tab w:val="left" w:pos="146"/>
        </w:tabs>
        <w:ind w:left="360"/>
        <w:rPr>
          <w:lang w:val="pl-PL"/>
        </w:rPr>
      </w:pPr>
      <w:r>
        <w:rPr>
          <w:rFonts w:cs="Times New Roman"/>
          <w:b/>
          <w:lang w:val="pl-PL"/>
        </w:rPr>
        <w:t>Mikro przedsiębiorstwa</w:t>
      </w:r>
      <w:r>
        <w:rPr>
          <w:rFonts w:cs="Times New Roman"/>
          <w:lang w:val="pl-PL"/>
        </w:rPr>
        <w:t xml:space="preserve"> definiują się jako przedsiębiorstwa, które: zatrudniają mniej niż 10 pracowników, oraz spełniają jeden z następujących warunków: roczne obroty nie przekraczają 2 milionów EURO, lub roczna suma bilansowa nie przekracza 2 milionów EURO,</w:t>
      </w:r>
    </w:p>
    <w:p w:rsidR="004F0DB7" w:rsidRDefault="004F0DB7">
      <w:pPr>
        <w:pStyle w:val="Tekstprzypisudolnego2"/>
        <w:ind w:left="360"/>
        <w:rPr>
          <w:rFonts w:cs="Times New Roman"/>
          <w:lang w:val="pl-PL"/>
        </w:rPr>
      </w:pPr>
    </w:p>
    <w:p w:rsidR="004F0DB7" w:rsidRPr="00E46CDB" w:rsidRDefault="004F0DB7">
      <w:pPr>
        <w:pStyle w:val="Tekstprzypisudolnego2"/>
        <w:ind w:left="360"/>
        <w:rPr>
          <w:lang w:val="pl-PL"/>
        </w:rPr>
      </w:pPr>
      <w:r>
        <w:rPr>
          <w:rFonts w:cs="Times New Roman"/>
          <w:b/>
          <w:lang w:val="pl-PL"/>
        </w:rPr>
        <w:t>Małe przedsiębiorstwa</w:t>
      </w:r>
      <w:r>
        <w:rPr>
          <w:rFonts w:cs="Times New Roman"/>
          <w:lang w:val="pl-PL"/>
        </w:rPr>
        <w:t xml:space="preserve"> definiują się jako przedsiębiorstwa, które: zatrudniają mniej niż 50 pracowników, oraz spełniają jeden z następujących warunków: roczne obroty nie przekraczają 10 milionów EURO, lub roczna suma bilansowa nie przekracza 10 milionów EURO,</w:t>
      </w:r>
    </w:p>
    <w:p w:rsidR="004F0DB7" w:rsidRDefault="004F0DB7">
      <w:pPr>
        <w:pStyle w:val="Tekstprzypisudolnego2"/>
        <w:ind w:left="360"/>
        <w:jc w:val="both"/>
        <w:rPr>
          <w:rFonts w:cs="Times New Roman"/>
          <w:lang w:val="pl-PL"/>
        </w:rPr>
      </w:pPr>
    </w:p>
    <w:p w:rsidR="004F0DB7" w:rsidRPr="00E46CDB" w:rsidRDefault="004F0DB7">
      <w:pPr>
        <w:pStyle w:val="Tekstprzypisudolnego2"/>
        <w:ind w:left="360"/>
        <w:jc w:val="both"/>
        <w:rPr>
          <w:lang w:val="pl-PL"/>
        </w:rPr>
      </w:pPr>
      <w:r>
        <w:rPr>
          <w:rFonts w:cs="Times New Roman"/>
          <w:b/>
          <w:lang w:val="pl-PL"/>
        </w:rPr>
        <w:t>Średnie  przedsiębiorstwa</w:t>
      </w:r>
      <w:r>
        <w:rPr>
          <w:rFonts w:cs="Times New Roman"/>
          <w:lang w:val="pl-PL"/>
        </w:rPr>
        <w:t xml:space="preserve"> definiują się jako przedsiębiorstwa, które: zatrudniają mniej niż 250 pracowników, </w:t>
      </w:r>
      <w:r w:rsidR="00A87671">
        <w:rPr>
          <w:rFonts w:cs="Times New Roman"/>
          <w:lang w:val="pl-PL"/>
        </w:rPr>
        <w:br/>
      </w:r>
      <w:r>
        <w:rPr>
          <w:rFonts w:cs="Times New Roman"/>
          <w:lang w:val="pl-PL"/>
        </w:rPr>
        <w:t>oraz spełniają jeden z następujących warunków: roczne obroty nie przekraczają 50 milionów EURO, lub roczna suma bilansowa nie przekracza 43 milionów EURO,</w:t>
      </w:r>
    </w:p>
    <w:p w:rsidR="004F0DB7" w:rsidRDefault="004F0DB7">
      <w:pPr>
        <w:pStyle w:val="Tekstprzypisudolnego2"/>
        <w:jc w:val="both"/>
        <w:rPr>
          <w:sz w:val="22"/>
          <w:szCs w:val="22"/>
          <w:lang w:val="pl-PL"/>
        </w:rPr>
      </w:pPr>
    </w:p>
    <w:p w:rsidR="004F0DB7" w:rsidRDefault="004F0DB7">
      <w:pPr>
        <w:pStyle w:val="Tekstprzypisudolnego2"/>
        <w:ind w:left="397"/>
        <w:jc w:val="both"/>
        <w:rPr>
          <w:rFonts w:cs="Times New Roman"/>
          <w:lang w:val="pl-PL"/>
        </w:rPr>
      </w:pPr>
      <w:r>
        <w:rPr>
          <w:rFonts w:cs="Times New Roman"/>
          <w:b/>
          <w:bCs/>
          <w:lang w:val="pl-PL"/>
        </w:rPr>
        <w:t>Duże przedsiębiorca</w:t>
      </w:r>
      <w:r>
        <w:rPr>
          <w:rFonts w:cs="Times New Roman"/>
          <w:lang w:val="pl-PL"/>
        </w:rPr>
        <w:t xml:space="preserve"> definiuje się jaka przedsiębiorstwa, które: zatrudniają więcej niż 250 pracowników, oraz     spełniają jeden z następujących warunków: roczne obroty przekraczają 50 mln euro lub roczna suma aktywów bilansu sporządzonego na koniec jednego z tych lat obrotowych przekracza 43 mln euro. </w:t>
      </w:r>
    </w:p>
    <w:p w:rsidR="00302537" w:rsidRDefault="00302537" w:rsidP="00B54FB2">
      <w:pPr>
        <w:pStyle w:val="Tekstprzypisudolnego2"/>
        <w:jc w:val="both"/>
        <w:rPr>
          <w:rFonts w:cs="Times New Roman"/>
          <w:lang w:val="pl-PL"/>
        </w:rPr>
      </w:pPr>
    </w:p>
    <w:p w:rsidR="00302537" w:rsidRDefault="00302537" w:rsidP="00B54FB2">
      <w:pPr>
        <w:pStyle w:val="Tekstprzypisudolnego2"/>
        <w:jc w:val="both"/>
        <w:rPr>
          <w:rFonts w:cs="Times New Roman"/>
          <w:lang w:val="pl-PL"/>
        </w:rPr>
      </w:pPr>
    </w:p>
    <w:p w:rsidR="00B54FB2" w:rsidRPr="00A87671" w:rsidRDefault="00B54FB2" w:rsidP="00B54FB2">
      <w:pPr>
        <w:pStyle w:val="Tekstprzypisudolnego2"/>
        <w:jc w:val="both"/>
        <w:rPr>
          <w:sz w:val="24"/>
          <w:szCs w:val="24"/>
          <w:lang w:val="pl-PL"/>
        </w:rPr>
      </w:pPr>
      <w:r w:rsidRPr="00A87671">
        <w:rPr>
          <w:rFonts w:cs="Times New Roman"/>
          <w:bCs/>
          <w:sz w:val="24"/>
          <w:szCs w:val="24"/>
          <w:lang w:val="pl-PL"/>
        </w:rPr>
        <w:t>*Informacja o przetwarzaniu danych osobowych pozyskanych w inny sposób niż od osoby, k</w:t>
      </w:r>
      <w:r w:rsidR="00A87671">
        <w:rPr>
          <w:rFonts w:cs="Times New Roman"/>
          <w:bCs/>
          <w:sz w:val="24"/>
          <w:szCs w:val="24"/>
          <w:lang w:val="pl-PL"/>
        </w:rPr>
        <w:t xml:space="preserve">tórej dane dotyczą znajduje się </w:t>
      </w:r>
      <w:r w:rsidRPr="00A87671">
        <w:rPr>
          <w:rFonts w:cs="Times New Roman"/>
          <w:bCs/>
          <w:sz w:val="24"/>
          <w:szCs w:val="24"/>
          <w:lang w:val="pl-PL"/>
        </w:rPr>
        <w:t>na stronie internetowej Powiatowego Urzędu Pracy w Sanoku</w:t>
      </w:r>
      <w:r w:rsidR="00A87671">
        <w:rPr>
          <w:rFonts w:cs="Times New Roman"/>
          <w:bCs/>
          <w:sz w:val="24"/>
          <w:szCs w:val="24"/>
          <w:lang w:val="pl-PL"/>
        </w:rPr>
        <w:t xml:space="preserve"> </w:t>
      </w:r>
      <w:r w:rsidR="00302537" w:rsidRPr="00A87671">
        <w:rPr>
          <w:rFonts w:cs="Times New Roman"/>
          <w:bCs/>
          <w:sz w:val="24"/>
          <w:szCs w:val="24"/>
          <w:lang w:val="pl-PL"/>
        </w:rPr>
        <w:t>https://sanok.praca.gov.pl</w:t>
      </w:r>
      <w:r w:rsidRPr="00A87671">
        <w:rPr>
          <w:rFonts w:cs="Times New Roman"/>
          <w:bCs/>
          <w:sz w:val="24"/>
          <w:szCs w:val="24"/>
          <w:lang w:val="pl-PL"/>
        </w:rPr>
        <w:t xml:space="preserve"> (dot. osób innych niż wnioskodawca).</w:t>
      </w:r>
    </w:p>
    <w:p w:rsidR="004F0DB7" w:rsidRDefault="004F0DB7">
      <w:pPr>
        <w:pStyle w:val="Tekstprzypisudolnego2"/>
        <w:ind w:left="397"/>
        <w:jc w:val="both"/>
        <w:rPr>
          <w:lang w:val="pl-PL"/>
        </w:rPr>
      </w:pPr>
    </w:p>
    <w:p w:rsidR="004F0DB7" w:rsidRDefault="004F0DB7">
      <w:pPr>
        <w:pStyle w:val="Tekstprzypisudolnego2"/>
        <w:ind w:left="397"/>
        <w:jc w:val="both"/>
        <w:rPr>
          <w:lang w:val="pl-PL"/>
        </w:rPr>
      </w:pPr>
    </w:p>
    <w:p w:rsidR="004F0DB7" w:rsidRDefault="004F0DB7">
      <w:pPr>
        <w:widowControl w:val="0"/>
        <w:jc w:val="both"/>
        <w:textAlignment w:val="baseline"/>
      </w:pPr>
      <w:r>
        <w:t xml:space="preserve"> </w:t>
      </w:r>
      <w:r>
        <w:rPr>
          <w:sz w:val="22"/>
          <w:szCs w:val="22"/>
        </w:rPr>
        <w:t>Dotychczasowe korzystanie z Krajowego Funduszu Szkoleniowego:</w:t>
      </w:r>
    </w:p>
    <w:p w:rsidR="004F0DB7" w:rsidRDefault="004F0DB7">
      <w:pPr>
        <w:widowControl w:val="0"/>
        <w:jc w:val="both"/>
        <w:textAlignment w:val="baseline"/>
      </w:pPr>
    </w:p>
    <w:p w:rsidR="004F0DB7" w:rsidRDefault="004F0DB7">
      <w:pPr>
        <w:spacing w:line="276" w:lineRule="auto"/>
      </w:pPr>
      <w:r>
        <w:t>□ TAK</w:t>
      </w:r>
    </w:p>
    <w:p w:rsidR="00CC6AEB" w:rsidRDefault="00CC6AEB">
      <w:pPr>
        <w:spacing w:line="276" w:lineRule="auto"/>
      </w:pPr>
    </w:p>
    <w:p w:rsidR="004F0DB7" w:rsidRDefault="004F0DB7">
      <w:pPr>
        <w:spacing w:line="276" w:lineRule="auto"/>
      </w:pPr>
      <w:r>
        <w:t>Kwota Dofinansowania z KFS............................................................... Rok ................................................…</w:t>
      </w:r>
    </w:p>
    <w:p w:rsidR="004F0DB7" w:rsidRDefault="004F0DB7">
      <w:pPr>
        <w:widowControl w:val="0"/>
        <w:spacing w:line="276" w:lineRule="auto"/>
        <w:jc w:val="both"/>
        <w:textAlignment w:val="baseline"/>
      </w:pPr>
    </w:p>
    <w:p w:rsidR="004F0DB7" w:rsidRDefault="004F0DB7">
      <w:pPr>
        <w:widowControl w:val="0"/>
        <w:jc w:val="both"/>
        <w:textAlignment w:val="baseline"/>
      </w:pPr>
      <w:r>
        <w:t>□ NIE</w:t>
      </w:r>
    </w:p>
    <w:p w:rsidR="004F0DB7" w:rsidRPr="003525A1" w:rsidRDefault="004F0DB7">
      <w:pPr>
        <w:pStyle w:val="Tekstprzypisudolnego2"/>
        <w:spacing w:line="360" w:lineRule="auto"/>
        <w:jc w:val="both"/>
        <w:rPr>
          <w:sz w:val="22"/>
          <w:szCs w:val="22"/>
          <w:lang w:val="pl-PL"/>
        </w:rPr>
      </w:pPr>
    </w:p>
    <w:p w:rsidR="004F0DB7" w:rsidRDefault="004F0DB7" w:rsidP="003525A1">
      <w:pPr>
        <w:spacing w:line="480" w:lineRule="auto"/>
        <w:ind w:left="360"/>
      </w:pPr>
      <w:r>
        <w:rPr>
          <w:b/>
          <w:sz w:val="22"/>
          <w:szCs w:val="22"/>
        </w:rPr>
        <w:t>Wskazanie działań</w:t>
      </w:r>
      <w:r>
        <w:rPr>
          <w:sz w:val="22"/>
          <w:szCs w:val="22"/>
        </w:rPr>
        <w:t xml:space="preserve">, o których mowa w art. 69a ust.2 pkt 1 ustawy - </w:t>
      </w:r>
      <w:r>
        <w:rPr>
          <w:sz w:val="22"/>
          <w:szCs w:val="22"/>
          <w:u w:val="single"/>
        </w:rPr>
        <w:t>stanowi załącznik nr 1do wniosku.</w:t>
      </w:r>
    </w:p>
    <w:p w:rsidR="004F0DB7" w:rsidRDefault="003525A1" w:rsidP="003525A1">
      <w:pPr>
        <w:pStyle w:val="Tekstpodstawowy"/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4F0DB7">
        <w:rPr>
          <w:rFonts w:ascii="Times New Roman" w:hAnsi="Times New Roman" w:cs="Times New Roman"/>
          <w:b/>
          <w:sz w:val="22"/>
          <w:szCs w:val="22"/>
        </w:rPr>
        <w:t>Uwaga!</w:t>
      </w:r>
    </w:p>
    <w:p w:rsidR="004F0DB7" w:rsidRDefault="004F0DB7">
      <w:pPr>
        <w:pStyle w:val="Tekstpodstawowy"/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4F0DB7" w:rsidRDefault="004F0DB7">
      <w:pPr>
        <w:pStyle w:val="Tekstpodstawowy"/>
        <w:numPr>
          <w:ilvl w:val="0"/>
          <w:numId w:val="5"/>
        </w:numPr>
      </w:pPr>
      <w:r>
        <w:rPr>
          <w:rFonts w:ascii="Times New Roman" w:hAnsi="Times New Roman" w:cs="Times New Roman"/>
          <w:sz w:val="22"/>
          <w:szCs w:val="22"/>
        </w:rPr>
        <w:t>Środki KFS mogą zostać przyznane w wysokości 80% kosztów działań, nie więcej jednak niż 300% przeciętnego wynagrodzenia w danym roku na jednego uczestnika, a w przypadku mikroprzedsiębiorstw w wysokości 100%, nie więcej jednak niż 300% przeciętnego wynagrodzenia</w:t>
      </w:r>
      <w:r>
        <w:rPr>
          <w:rFonts w:ascii="Times New Roman" w:hAnsi="Times New Roman" w:cs="Times New Roman"/>
          <w:sz w:val="22"/>
          <w:szCs w:val="22"/>
        </w:rPr>
        <w:br/>
        <w:t>w danym roku na jednego uczestnika.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F0DB7" w:rsidRDefault="004F0DB7">
      <w:pPr>
        <w:pStyle w:val="Tekstpodstawowy"/>
        <w:numPr>
          <w:ilvl w:val="0"/>
          <w:numId w:val="5"/>
        </w:numPr>
      </w:pPr>
      <w:r>
        <w:rPr>
          <w:rFonts w:ascii="Times New Roman" w:hAnsi="Times New Roman" w:cs="Times New Roman"/>
          <w:sz w:val="22"/>
          <w:szCs w:val="22"/>
        </w:rPr>
        <w:t xml:space="preserve">Wkład pracodawcy dotyczy wyłącznie kosztów przeznaczonych na sfinansowanie działań wyszczególnionych w tabeli, stanowiącej załącznik nr 1 do wniosku. Przy wyliczeniu kosztu całkowitego Pracodawcy nie mogą uwzględnić innych  kosztów, które pracodawca poniósł   w związku z udziałem pracowników w kształceniu ustawicznym, np. wynagrodzenie za godziny nieobecności </w:t>
      </w:r>
      <w:r w:rsidR="00A87671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w pracy w związku z uczestnictwem w zajęciach, kosztów delegacji w przypadku konieczności dojazdu do miejscowości innej niż miejsce pracy itp. </w:t>
      </w:r>
    </w:p>
    <w:p w:rsidR="004F0DB7" w:rsidRDefault="004F0DB7">
      <w:pPr>
        <w:pStyle w:val="Tekstpodstawowy"/>
        <w:numPr>
          <w:ilvl w:val="0"/>
          <w:numId w:val="5"/>
        </w:numPr>
      </w:pPr>
      <w:r>
        <w:rPr>
          <w:rFonts w:ascii="Times New Roman" w:hAnsi="Times New Roman" w:cs="Times New Roman"/>
          <w:b/>
          <w:sz w:val="22"/>
          <w:szCs w:val="22"/>
        </w:rPr>
        <w:t>Działaniami nie mogą być</w:t>
      </w:r>
      <w:r w:rsidR="00B85371">
        <w:rPr>
          <w:rFonts w:ascii="Times New Roman" w:hAnsi="Times New Roman" w:cs="Times New Roman"/>
          <w:b/>
          <w:sz w:val="22"/>
          <w:szCs w:val="22"/>
        </w:rPr>
        <w:t xml:space="preserve"> objęte</w:t>
      </w:r>
      <w:r>
        <w:rPr>
          <w:rFonts w:ascii="Times New Roman" w:hAnsi="Times New Roman" w:cs="Times New Roman"/>
          <w:b/>
          <w:sz w:val="22"/>
          <w:szCs w:val="22"/>
        </w:rPr>
        <w:t xml:space="preserve"> osoby współpracujące,</w:t>
      </w:r>
      <w:r>
        <w:rPr>
          <w:rFonts w:ascii="Times New Roman" w:hAnsi="Times New Roman" w:cs="Times New Roman"/>
          <w:sz w:val="22"/>
          <w:szCs w:val="22"/>
        </w:rPr>
        <w:t xml:space="preserve"> zgodnie z art. 8 ust. 11 ustawy o systemie ubezpieczeń społecznych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(za osobę współpracującą uważa się: małżonka, dzieci własne lub dzieci drugiego małżonka i dzieci przysposobione, rodziców oraz macochę i ojczyma pozostających </w:t>
      </w:r>
      <w:r w:rsidR="00A87671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we wspólnym gospodarstwie domowym i współpracujących przy prowadzeniu działalności).</w:t>
      </w:r>
    </w:p>
    <w:p w:rsidR="004F0DB7" w:rsidRDefault="004F0DB7">
      <w:pPr>
        <w:pStyle w:val="NormalnyWeb"/>
        <w:numPr>
          <w:ilvl w:val="0"/>
          <w:numId w:val="5"/>
        </w:numPr>
        <w:spacing w:before="0" w:after="0" w:line="240" w:lineRule="auto"/>
        <w:jc w:val="both"/>
      </w:pPr>
      <w:r>
        <w:rPr>
          <w:color w:val="000000"/>
          <w:sz w:val="22"/>
          <w:szCs w:val="22"/>
        </w:rPr>
        <w:t xml:space="preserve">Wsparcie może być przyznane </w:t>
      </w:r>
      <w:r>
        <w:rPr>
          <w:b/>
          <w:color w:val="000000"/>
          <w:sz w:val="22"/>
          <w:szCs w:val="22"/>
        </w:rPr>
        <w:t>tylko przed rozpoczęciem kształcenia</w:t>
      </w:r>
      <w:r>
        <w:rPr>
          <w:color w:val="000000"/>
          <w:sz w:val="22"/>
          <w:szCs w:val="22"/>
        </w:rPr>
        <w:t xml:space="preserve">. Dlatego wnioski należy składać </w:t>
      </w:r>
      <w:r>
        <w:rPr>
          <w:color w:val="000000"/>
          <w:sz w:val="22"/>
          <w:szCs w:val="22"/>
        </w:rPr>
        <w:br/>
        <w:t xml:space="preserve"> z odpowiednim wyprzedzeniem, niezbędnym do ich rozpatrzenia przez Starostę. </w:t>
      </w:r>
    </w:p>
    <w:p w:rsidR="004F0DB7" w:rsidRDefault="004F0DB7">
      <w:pPr>
        <w:pStyle w:val="Tekstpodstawowy"/>
        <w:ind w:left="72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F0DB7" w:rsidRDefault="004F0DB7">
      <w:pPr>
        <w:pStyle w:val="Tekstpodstawowy21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b/>
          <w:szCs w:val="22"/>
        </w:rPr>
        <w:t xml:space="preserve">Uzasadnienie potrzeby odbycia kształcenia ustawicznego, przy uwzględnieniu obecnych </w:t>
      </w:r>
      <w:r w:rsidR="00A87671">
        <w:rPr>
          <w:rFonts w:ascii="Times New Roman" w:hAnsi="Times New Roman" w:cs="Times New Roman"/>
          <w:b/>
          <w:szCs w:val="22"/>
        </w:rPr>
        <w:br/>
      </w:r>
      <w:r>
        <w:rPr>
          <w:rFonts w:ascii="Times New Roman" w:hAnsi="Times New Roman" w:cs="Times New Roman"/>
          <w:b/>
          <w:szCs w:val="22"/>
        </w:rPr>
        <w:t>lub przyszłych potrzeb pracodawców: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lastRenderedPageBreak/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rPr>
          <w:i/>
          <w:sz w:val="22"/>
          <w:szCs w:val="22"/>
        </w:rPr>
      </w:pPr>
    </w:p>
    <w:p w:rsidR="004F0DB7" w:rsidRDefault="004F0DB7">
      <w:pPr>
        <w:spacing w:line="360" w:lineRule="auto"/>
      </w:pPr>
      <w:r>
        <w:rPr>
          <w:b/>
          <w:sz w:val="22"/>
          <w:szCs w:val="22"/>
          <w:u w:val="single"/>
        </w:rPr>
        <w:t>DANE DOTYCZĄCE REALIZATORA USŁUGI</w:t>
      </w:r>
    </w:p>
    <w:p w:rsidR="004F0DB7" w:rsidRDefault="004F0DB7">
      <w:pPr>
        <w:spacing w:line="276" w:lineRule="auto"/>
        <w:jc w:val="both"/>
      </w:pPr>
      <w:r>
        <w:rPr>
          <w:i/>
          <w:sz w:val="22"/>
          <w:szCs w:val="22"/>
        </w:rPr>
        <w:t>(W przypadku wnioskowania o kilka różnych działań (szkoleń, kursów itp.), proszę powielić niniejszy formularz  i wypełnić oddzielnie dla każdego działania)</w:t>
      </w:r>
    </w:p>
    <w:p w:rsidR="004F0DB7" w:rsidRDefault="004F0DB7">
      <w:pPr>
        <w:spacing w:line="276" w:lineRule="auto"/>
        <w:jc w:val="both"/>
        <w:rPr>
          <w:i/>
          <w:sz w:val="22"/>
          <w:szCs w:val="22"/>
        </w:rPr>
      </w:pPr>
    </w:p>
    <w:p w:rsidR="004F0DB7" w:rsidRDefault="004F0DB7">
      <w:pPr>
        <w:numPr>
          <w:ilvl w:val="0"/>
          <w:numId w:val="4"/>
        </w:numPr>
        <w:spacing w:line="360" w:lineRule="auto"/>
      </w:pPr>
      <w:r>
        <w:rPr>
          <w:sz w:val="22"/>
          <w:szCs w:val="22"/>
        </w:rPr>
        <w:t>Uzasadnienie wyboru realizatora usługi (kształcenia ustawicznego):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</w:t>
      </w:r>
    </w:p>
    <w:p w:rsidR="004F0DB7" w:rsidRDefault="004F0DB7">
      <w:pPr>
        <w:numPr>
          <w:ilvl w:val="0"/>
          <w:numId w:val="4"/>
        </w:numPr>
        <w:spacing w:line="360" w:lineRule="auto"/>
      </w:pPr>
      <w:r>
        <w:rPr>
          <w:sz w:val="22"/>
          <w:szCs w:val="22"/>
        </w:rPr>
        <w:t>Nazwa i siedziba realizatora: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numPr>
          <w:ilvl w:val="0"/>
          <w:numId w:val="4"/>
        </w:numPr>
        <w:spacing w:line="360" w:lineRule="auto"/>
      </w:pPr>
      <w:r>
        <w:rPr>
          <w:sz w:val="22"/>
          <w:szCs w:val="22"/>
        </w:rPr>
        <w:t>Certyfikat jakości usług: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2275B5" w:rsidRDefault="004F0DB7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kursów - nazwa dokumentu, na podstawie którego wybrany realizator ma uprawnienia </w:t>
      </w:r>
    </w:p>
    <w:p w:rsidR="004F0DB7" w:rsidRDefault="004F0DB7">
      <w:pPr>
        <w:spacing w:line="360" w:lineRule="auto"/>
        <w:ind w:left="360"/>
        <w:jc w:val="both"/>
      </w:pPr>
      <w:r>
        <w:rPr>
          <w:sz w:val="22"/>
          <w:szCs w:val="22"/>
        </w:rPr>
        <w:t>do prowadzenia pozaszkolnych form kształcenia ustawicznego: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numPr>
          <w:ilvl w:val="0"/>
          <w:numId w:val="4"/>
        </w:numPr>
        <w:spacing w:line="360" w:lineRule="auto"/>
      </w:pPr>
      <w:r>
        <w:rPr>
          <w:sz w:val="22"/>
          <w:szCs w:val="22"/>
        </w:rPr>
        <w:t xml:space="preserve">Nazwa kształcenia ustawicznego: </w:t>
      </w:r>
      <w:r>
        <w:rPr>
          <w:i/>
          <w:sz w:val="22"/>
          <w:szCs w:val="22"/>
        </w:rPr>
        <w:t xml:space="preserve">………………................................................................................................. 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numPr>
          <w:ilvl w:val="0"/>
          <w:numId w:val="4"/>
        </w:numPr>
        <w:spacing w:line="360" w:lineRule="auto"/>
      </w:pPr>
      <w:r>
        <w:rPr>
          <w:sz w:val="22"/>
          <w:szCs w:val="22"/>
        </w:rPr>
        <w:lastRenderedPageBreak/>
        <w:t xml:space="preserve">Miejsce realizacji: </w:t>
      </w:r>
      <w:r>
        <w:rPr>
          <w:i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numPr>
          <w:ilvl w:val="0"/>
          <w:numId w:val="4"/>
        </w:numPr>
        <w:spacing w:line="360" w:lineRule="auto"/>
      </w:pPr>
      <w:r>
        <w:rPr>
          <w:sz w:val="22"/>
          <w:szCs w:val="22"/>
        </w:rPr>
        <w:t>Liczba godzin .........................</w:t>
      </w:r>
    </w:p>
    <w:p w:rsidR="004F0DB7" w:rsidRDefault="004F0DB7">
      <w:pPr>
        <w:numPr>
          <w:ilvl w:val="0"/>
          <w:numId w:val="4"/>
        </w:numPr>
        <w:spacing w:line="360" w:lineRule="auto"/>
      </w:pPr>
      <w:r>
        <w:rPr>
          <w:sz w:val="22"/>
          <w:szCs w:val="22"/>
        </w:rPr>
        <w:t>Cena usługi ............................................. zł.</w:t>
      </w:r>
    </w:p>
    <w:p w:rsidR="004F0DB7" w:rsidRDefault="004F0DB7">
      <w:pPr>
        <w:numPr>
          <w:ilvl w:val="0"/>
          <w:numId w:val="4"/>
        </w:numPr>
        <w:spacing w:line="360" w:lineRule="auto"/>
      </w:pPr>
      <w:r>
        <w:rPr>
          <w:sz w:val="22"/>
          <w:szCs w:val="22"/>
        </w:rPr>
        <w:t xml:space="preserve">Informacja o porównywalnych ofertach usług: realizator, nazwa usługi, cena rynkowa, cena osobogodziny  (min. 2 oferty w załączeniu do wniosku) </w:t>
      </w:r>
      <w:r>
        <w:rPr>
          <w:i/>
          <w:sz w:val="22"/>
          <w:szCs w:val="22"/>
        </w:rPr>
        <w:t>....................................................................................................................................................………………..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numPr>
          <w:ilvl w:val="0"/>
          <w:numId w:val="4"/>
        </w:numPr>
        <w:spacing w:line="360" w:lineRule="auto"/>
      </w:pPr>
      <w:r>
        <w:rPr>
          <w:sz w:val="22"/>
          <w:szCs w:val="22"/>
        </w:rPr>
        <w:t xml:space="preserve">Plany dotyczące dalszego zatrudnienia uczestników kształcenia ustawicznego: </w:t>
      </w:r>
    </w:p>
    <w:p w:rsidR="004F0DB7" w:rsidRDefault="004F0DB7">
      <w:pPr>
        <w:spacing w:line="360" w:lineRule="auto"/>
      </w:pPr>
      <w:r>
        <w:t xml:space="preserve">  □   </w:t>
      </w:r>
      <w:r>
        <w:rPr>
          <w:sz w:val="22"/>
          <w:szCs w:val="22"/>
        </w:rPr>
        <w:t>TAK - jakie 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spacing w:line="360" w:lineRule="auto"/>
        <w:ind w:left="360"/>
      </w:pPr>
      <w:r>
        <w:rPr>
          <w:i/>
          <w:sz w:val="22"/>
          <w:szCs w:val="22"/>
        </w:rPr>
        <w:t>………………........................................................................................................................................................</w:t>
      </w:r>
    </w:p>
    <w:p w:rsidR="004F0DB7" w:rsidRDefault="004F0DB7">
      <w:pPr>
        <w:pStyle w:val="Tekstpodstawowy21"/>
        <w:jc w:val="both"/>
      </w:pPr>
      <w:r>
        <w:rPr>
          <w:rFonts w:eastAsia="Arial"/>
        </w:rPr>
        <w:t xml:space="preserve">  </w:t>
      </w:r>
      <w:r>
        <w:t>□</w:t>
      </w:r>
      <w:r>
        <w:rPr>
          <w:rFonts w:eastAsia="Arial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NIE</w:t>
      </w:r>
    </w:p>
    <w:p w:rsidR="004F0DB7" w:rsidRDefault="004F0DB7">
      <w:pPr>
        <w:pStyle w:val="Tekstpodstawowy21"/>
        <w:jc w:val="both"/>
        <w:rPr>
          <w:rFonts w:ascii="Times New Roman" w:hAnsi="Times New Roman" w:cs="Times New Roman"/>
          <w:sz w:val="18"/>
          <w:szCs w:val="18"/>
        </w:rPr>
      </w:pPr>
    </w:p>
    <w:p w:rsidR="002E4E5D" w:rsidRDefault="002E4E5D">
      <w:pPr>
        <w:pStyle w:val="Tekstpodstawowy21"/>
        <w:jc w:val="both"/>
        <w:rPr>
          <w:rFonts w:ascii="Times New Roman" w:hAnsi="Times New Roman" w:cs="Times New Roman"/>
          <w:sz w:val="18"/>
          <w:szCs w:val="18"/>
        </w:rPr>
      </w:pPr>
    </w:p>
    <w:p w:rsidR="007604AC" w:rsidRDefault="007604AC">
      <w:pPr>
        <w:pStyle w:val="Tekstpodstawowy21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7604AC">
        <w:rPr>
          <w:rFonts w:ascii="Times New Roman" w:hAnsi="Times New Roman" w:cs="Times New Roman"/>
          <w:b/>
          <w:szCs w:val="22"/>
          <w:u w:val="single"/>
        </w:rPr>
        <w:t>OŚWIADCZENIE PRACODAWCY</w:t>
      </w:r>
    </w:p>
    <w:p w:rsidR="007604AC" w:rsidRPr="007604AC" w:rsidRDefault="007604AC">
      <w:pPr>
        <w:pStyle w:val="Tekstpodstawowy21"/>
        <w:jc w:val="both"/>
        <w:rPr>
          <w:rFonts w:ascii="Times New Roman" w:hAnsi="Times New Roman" w:cs="Times New Roman"/>
          <w:b/>
          <w:szCs w:val="22"/>
          <w:u w:val="single"/>
        </w:rPr>
      </w:pPr>
    </w:p>
    <w:p w:rsidR="002E4E5D" w:rsidRDefault="002E4E5D">
      <w:pPr>
        <w:pStyle w:val="Tekstpodstawowy21"/>
        <w:jc w:val="both"/>
        <w:rPr>
          <w:rFonts w:ascii="Times New Roman" w:hAnsi="Times New Roman" w:cs="Times New Roman"/>
          <w:sz w:val="18"/>
          <w:szCs w:val="18"/>
        </w:rPr>
      </w:pPr>
    </w:p>
    <w:p w:rsidR="002E4E5D" w:rsidRPr="00A87671" w:rsidRDefault="002E4E5D" w:rsidP="00A87671">
      <w:pPr>
        <w:pStyle w:val="Tekstpodstawowy2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671">
        <w:rPr>
          <w:rFonts w:ascii="Times New Roman" w:hAnsi="Times New Roman" w:cs="Times New Roman"/>
          <w:sz w:val="24"/>
          <w:szCs w:val="24"/>
        </w:rPr>
        <w:t>Oświadczam, że zapoznałem(</w:t>
      </w:r>
      <w:proofErr w:type="spellStart"/>
      <w:r w:rsidRPr="00A8767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87671">
        <w:rPr>
          <w:rFonts w:ascii="Times New Roman" w:hAnsi="Times New Roman" w:cs="Times New Roman"/>
          <w:sz w:val="24"/>
          <w:szCs w:val="24"/>
        </w:rPr>
        <w:t xml:space="preserve">) się z klauzulą informacyjną dotyczącą przetwarzania danych osobowych przez Powiatowy Urząd Pracy w Sanoku. </w:t>
      </w:r>
      <w:r w:rsidR="007604AC" w:rsidRPr="00A87671">
        <w:rPr>
          <w:rFonts w:ascii="Times New Roman" w:hAnsi="Times New Roman" w:cs="Times New Roman"/>
          <w:b/>
          <w:sz w:val="24"/>
          <w:szCs w:val="24"/>
        </w:rPr>
        <w:t>*</w:t>
      </w:r>
    </w:p>
    <w:p w:rsidR="002E4E5D" w:rsidRDefault="002E4E5D" w:rsidP="002E4E5D">
      <w:pPr>
        <w:pStyle w:val="Tekstpodstawowy21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E4E5D" w:rsidRDefault="002E4E5D" w:rsidP="002E4E5D">
      <w:pPr>
        <w:pStyle w:val="Tekstpodstawowy21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E4E5D" w:rsidRDefault="002E4E5D" w:rsidP="002E4E5D">
      <w:pPr>
        <w:pStyle w:val="Tekstpodstawowy21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E4E5D" w:rsidRDefault="002E4E5D" w:rsidP="002E4E5D">
      <w:pPr>
        <w:pStyle w:val="Tekstpodstawowy21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E4E5D" w:rsidRDefault="002E4E5D" w:rsidP="002E4E5D">
      <w:pPr>
        <w:pStyle w:val="Tekstpodstawowy21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E4E5D" w:rsidRDefault="002E4E5D" w:rsidP="002E4E5D">
      <w:pPr>
        <w:pStyle w:val="Tekstpodstawowy21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……………………………………</w:t>
      </w:r>
    </w:p>
    <w:p w:rsidR="002E4E5D" w:rsidRPr="002E4E5D" w:rsidRDefault="002E4E5D" w:rsidP="002E4E5D">
      <w:pPr>
        <w:pStyle w:val="Tekstpodstawowy21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2E4E5D">
        <w:rPr>
          <w:rFonts w:ascii="Times New Roman" w:hAnsi="Times New Roman" w:cs="Times New Roman"/>
          <w:sz w:val="18"/>
          <w:szCs w:val="18"/>
        </w:rPr>
        <w:t>(data, pieczęć, podpis</w:t>
      </w:r>
      <w:r w:rsidR="007604AC">
        <w:rPr>
          <w:rFonts w:ascii="Times New Roman" w:hAnsi="Times New Roman" w:cs="Times New Roman"/>
          <w:sz w:val="18"/>
          <w:szCs w:val="18"/>
        </w:rPr>
        <w:t xml:space="preserve"> pracodawcy</w:t>
      </w:r>
      <w:r w:rsidRPr="002E4E5D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2E4E5D" w:rsidRDefault="002E4E5D" w:rsidP="002E4E5D">
      <w:pPr>
        <w:pStyle w:val="Tekstpodstawowy21"/>
        <w:ind w:firstLine="709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E4E5D" w:rsidRDefault="002E4E5D" w:rsidP="002E4E5D">
      <w:pPr>
        <w:pStyle w:val="Tekstpodstawowy21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E4E5D" w:rsidRDefault="002E4E5D" w:rsidP="002E4E5D">
      <w:pPr>
        <w:pStyle w:val="Tekstpodstawowy21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E4E5D" w:rsidRPr="002E4E5D" w:rsidRDefault="002E4E5D" w:rsidP="002E4E5D">
      <w:pPr>
        <w:pStyle w:val="Tekstpodstawowy21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E4E5D" w:rsidRPr="00A87671" w:rsidRDefault="007604AC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  <w:r w:rsidRPr="00A87671">
        <w:rPr>
          <w:rFonts w:ascii="Times New Roman" w:hAnsi="Times New Roman" w:cs="Times New Roman"/>
          <w:b/>
          <w:sz w:val="24"/>
          <w:szCs w:val="24"/>
        </w:rPr>
        <w:t>*</w:t>
      </w:r>
      <w:r w:rsidR="002E4E5D" w:rsidRPr="00A87671">
        <w:rPr>
          <w:rFonts w:ascii="Times New Roman" w:hAnsi="Times New Roman" w:cs="Times New Roman"/>
          <w:sz w:val="24"/>
          <w:szCs w:val="24"/>
        </w:rPr>
        <w:t>Powyższe oświadczenie składa wyłącznie wnioskodawca bę</w:t>
      </w:r>
      <w:r w:rsidR="00646AED">
        <w:rPr>
          <w:rFonts w:ascii="Times New Roman" w:hAnsi="Times New Roman" w:cs="Times New Roman"/>
          <w:sz w:val="24"/>
          <w:szCs w:val="24"/>
        </w:rPr>
        <w:t>dący osobą</w:t>
      </w:r>
      <w:bookmarkStart w:id="0" w:name="_GoBack"/>
      <w:bookmarkEnd w:id="0"/>
      <w:r w:rsidR="002275B5">
        <w:rPr>
          <w:rFonts w:ascii="Times New Roman" w:hAnsi="Times New Roman" w:cs="Times New Roman"/>
          <w:sz w:val="24"/>
          <w:szCs w:val="24"/>
        </w:rPr>
        <w:t xml:space="preserve"> fizyczną. </w:t>
      </w:r>
      <w:r w:rsidR="002275B5">
        <w:rPr>
          <w:rFonts w:ascii="Times New Roman" w:hAnsi="Times New Roman" w:cs="Times New Roman"/>
          <w:sz w:val="24"/>
          <w:szCs w:val="24"/>
        </w:rPr>
        <w:br/>
      </w:r>
      <w:r w:rsidR="002E4E5D" w:rsidRPr="00A87671">
        <w:rPr>
          <w:rFonts w:ascii="Times New Roman" w:hAnsi="Times New Roman" w:cs="Times New Roman"/>
          <w:sz w:val="24"/>
          <w:szCs w:val="24"/>
        </w:rPr>
        <w:t xml:space="preserve">Klauzula informacyjna zamieszczona jest na stronie internetowej Urzędu https://sanok.praca.gov.pl. </w:t>
      </w:r>
    </w:p>
    <w:p w:rsidR="002E4E5D" w:rsidRDefault="002E4E5D">
      <w:pPr>
        <w:pStyle w:val="Tekstpodstawowy21"/>
        <w:jc w:val="both"/>
        <w:rPr>
          <w:rFonts w:ascii="Times New Roman" w:hAnsi="Times New Roman" w:cs="Times New Roman"/>
          <w:sz w:val="18"/>
          <w:szCs w:val="18"/>
        </w:rPr>
      </w:pPr>
    </w:p>
    <w:p w:rsidR="002E4E5D" w:rsidRDefault="002E4E5D">
      <w:pPr>
        <w:pStyle w:val="Tekstpodstawowy21"/>
        <w:jc w:val="both"/>
        <w:rPr>
          <w:rFonts w:ascii="Times New Roman" w:hAnsi="Times New Roman" w:cs="Times New Roman"/>
          <w:sz w:val="18"/>
          <w:szCs w:val="18"/>
        </w:rPr>
      </w:pPr>
    </w:p>
    <w:p w:rsidR="002E4E5D" w:rsidRDefault="002E4E5D">
      <w:pPr>
        <w:pStyle w:val="Tekstpodstawowy21"/>
        <w:jc w:val="both"/>
        <w:rPr>
          <w:rFonts w:ascii="Times New Roman" w:hAnsi="Times New Roman" w:cs="Times New Roman"/>
          <w:sz w:val="18"/>
          <w:szCs w:val="18"/>
        </w:rPr>
      </w:pPr>
    </w:p>
    <w:p w:rsidR="004F0DB7" w:rsidRPr="002275B5" w:rsidRDefault="004F0DB7" w:rsidP="002275B5">
      <w:pPr>
        <w:jc w:val="both"/>
      </w:pPr>
      <w:r w:rsidRPr="002275B5">
        <w:rPr>
          <w:b/>
          <w:sz w:val="24"/>
          <w:szCs w:val="24"/>
          <w:u w:val="single"/>
        </w:rPr>
        <w:t>Rozpatrywane będą tylko wnioski kompletne, złożone wraz z nw. załącznikami.</w:t>
      </w:r>
    </w:p>
    <w:p w:rsidR="004F0DB7" w:rsidRDefault="004F0DB7">
      <w:pPr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2275B5" w:rsidRDefault="002275B5">
      <w:pPr>
        <w:spacing w:line="360" w:lineRule="auto"/>
        <w:jc w:val="both"/>
        <w:rPr>
          <w:b/>
          <w:bCs/>
        </w:rPr>
      </w:pPr>
    </w:p>
    <w:p w:rsidR="002275B5" w:rsidRDefault="002275B5">
      <w:pPr>
        <w:spacing w:line="360" w:lineRule="auto"/>
        <w:jc w:val="both"/>
        <w:rPr>
          <w:b/>
          <w:bCs/>
        </w:rPr>
      </w:pPr>
    </w:p>
    <w:p w:rsidR="002275B5" w:rsidRDefault="002275B5">
      <w:pPr>
        <w:spacing w:line="360" w:lineRule="auto"/>
        <w:jc w:val="both"/>
        <w:rPr>
          <w:b/>
          <w:bCs/>
        </w:rPr>
      </w:pPr>
    </w:p>
    <w:p w:rsidR="002275B5" w:rsidRDefault="002275B5">
      <w:pPr>
        <w:spacing w:line="360" w:lineRule="auto"/>
        <w:jc w:val="both"/>
        <w:rPr>
          <w:b/>
          <w:bCs/>
        </w:rPr>
      </w:pPr>
    </w:p>
    <w:p w:rsidR="002275B5" w:rsidRDefault="002275B5">
      <w:pPr>
        <w:spacing w:line="360" w:lineRule="auto"/>
        <w:jc w:val="both"/>
        <w:rPr>
          <w:b/>
          <w:bCs/>
        </w:rPr>
      </w:pPr>
    </w:p>
    <w:p w:rsidR="002275B5" w:rsidRDefault="002275B5">
      <w:pPr>
        <w:spacing w:line="360" w:lineRule="auto"/>
        <w:jc w:val="both"/>
        <w:rPr>
          <w:b/>
          <w:bCs/>
        </w:rPr>
      </w:pPr>
    </w:p>
    <w:p w:rsidR="002275B5" w:rsidRDefault="002275B5">
      <w:pPr>
        <w:spacing w:line="360" w:lineRule="auto"/>
        <w:jc w:val="both"/>
        <w:rPr>
          <w:b/>
          <w:bCs/>
        </w:rPr>
      </w:pPr>
    </w:p>
    <w:p w:rsidR="002275B5" w:rsidRDefault="002275B5">
      <w:pPr>
        <w:spacing w:line="360" w:lineRule="auto"/>
        <w:jc w:val="both"/>
        <w:rPr>
          <w:b/>
          <w:bCs/>
        </w:rPr>
      </w:pPr>
    </w:p>
    <w:p w:rsidR="002275B5" w:rsidRDefault="002275B5">
      <w:pPr>
        <w:spacing w:line="360" w:lineRule="auto"/>
        <w:jc w:val="both"/>
        <w:rPr>
          <w:b/>
          <w:bCs/>
        </w:rPr>
      </w:pPr>
    </w:p>
    <w:p w:rsidR="004F0DB7" w:rsidRDefault="004F0DB7">
      <w:pPr>
        <w:spacing w:line="360" w:lineRule="auto"/>
        <w:jc w:val="both"/>
      </w:pPr>
      <w:r>
        <w:rPr>
          <w:b/>
          <w:bCs/>
        </w:rPr>
        <w:lastRenderedPageBreak/>
        <w:t>ZAŁĄCZNIKI:</w:t>
      </w:r>
      <w:r>
        <w:rPr>
          <w:rFonts w:eastAsia="Calibri"/>
        </w:rPr>
        <w:t xml:space="preserve"> </w:t>
      </w:r>
    </w:p>
    <w:p w:rsidR="004F0DB7" w:rsidRDefault="004F0DB7">
      <w:pPr>
        <w:pStyle w:val="Default"/>
        <w:numPr>
          <w:ilvl w:val="0"/>
          <w:numId w:val="2"/>
        </w:numPr>
        <w:tabs>
          <w:tab w:val="left" w:pos="988"/>
        </w:tabs>
        <w:jc w:val="both"/>
      </w:pPr>
      <w:r>
        <w:rPr>
          <w:sz w:val="22"/>
          <w:szCs w:val="22"/>
        </w:rPr>
        <w:t>załącznik nr 1  - Wykaz działań objętych finansowaniem z KFS;</w:t>
      </w:r>
    </w:p>
    <w:p w:rsidR="004F0DB7" w:rsidRDefault="004F0DB7">
      <w:pPr>
        <w:pStyle w:val="Default"/>
        <w:numPr>
          <w:ilvl w:val="0"/>
          <w:numId w:val="2"/>
        </w:numPr>
        <w:tabs>
          <w:tab w:val="left" w:pos="988"/>
        </w:tabs>
        <w:jc w:val="both"/>
      </w:pPr>
      <w:r>
        <w:rPr>
          <w:sz w:val="22"/>
          <w:szCs w:val="22"/>
        </w:rPr>
        <w:t xml:space="preserve">zaświadczenia lub oświadczenie o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zakresie, o którym mowa w art. 37 ust. 1 pkt 1</w:t>
      </w:r>
      <w:r>
        <w:rPr>
          <w:sz w:val="22"/>
          <w:szCs w:val="22"/>
        </w:rPr>
        <w:br/>
        <w:t>i ust. 2 pkt  1 i 2 ustawy z dnia 30 kwietnia 2004 r. o postępowaniu w sprawach dotyczących pomocy p</w:t>
      </w:r>
      <w:r w:rsidR="00995A59">
        <w:rPr>
          <w:sz w:val="22"/>
          <w:szCs w:val="22"/>
        </w:rPr>
        <w:t>ublicznej (</w:t>
      </w:r>
      <w:proofErr w:type="spellStart"/>
      <w:r w:rsidR="00995A59">
        <w:rPr>
          <w:sz w:val="22"/>
          <w:szCs w:val="22"/>
        </w:rPr>
        <w:t>t.j</w:t>
      </w:r>
      <w:proofErr w:type="spellEnd"/>
      <w:r w:rsidR="00995A59">
        <w:rPr>
          <w:sz w:val="22"/>
          <w:szCs w:val="22"/>
        </w:rPr>
        <w:t>. dz. U. z 2018 r. poz. 362</w:t>
      </w:r>
      <w:r w:rsidR="00641E7B">
        <w:rPr>
          <w:sz w:val="22"/>
          <w:szCs w:val="22"/>
        </w:rPr>
        <w:t xml:space="preserve"> z późn.zm.</w:t>
      </w:r>
      <w:r>
        <w:rPr>
          <w:sz w:val="22"/>
          <w:szCs w:val="22"/>
        </w:rPr>
        <w:t xml:space="preserve">) ; złożenie w dniu podpisania umowy dodatkowego oświadczenia </w:t>
      </w:r>
      <w:r w:rsidR="002E437F">
        <w:rPr>
          <w:sz w:val="22"/>
          <w:szCs w:val="22"/>
        </w:rPr>
        <w:br/>
      </w:r>
      <w:r>
        <w:rPr>
          <w:sz w:val="22"/>
          <w:szCs w:val="22"/>
        </w:rPr>
        <w:t>o uzyskanej pomocy publicznej, jeżeli w okresie od dnia złożenia wniosku do dnia podpisania umowy Wnioskodawca otrzyma pomoc publiczną;</w:t>
      </w:r>
    </w:p>
    <w:p w:rsidR="004F0DB7" w:rsidRDefault="004F0DB7">
      <w:pPr>
        <w:pStyle w:val="Default"/>
        <w:numPr>
          <w:ilvl w:val="0"/>
          <w:numId w:val="2"/>
        </w:numPr>
        <w:tabs>
          <w:tab w:val="left" w:pos="988"/>
        </w:tabs>
        <w:jc w:val="both"/>
      </w:pPr>
      <w:r>
        <w:rPr>
          <w:sz w:val="22"/>
          <w:szCs w:val="22"/>
        </w:rPr>
        <w:t>informacje określone w przepisach wydanych na podstawie art. 37 ust. 2a ustawy z dnia 30 kwietnia 2004r. o postępowaniu w sprawach dotyczących pomocy publicznej;</w:t>
      </w:r>
    </w:p>
    <w:p w:rsidR="004F0DB7" w:rsidRDefault="004F0DB7">
      <w:pPr>
        <w:pStyle w:val="Default"/>
        <w:numPr>
          <w:ilvl w:val="0"/>
          <w:numId w:val="2"/>
        </w:numPr>
        <w:tabs>
          <w:tab w:val="left" w:pos="988"/>
        </w:tabs>
        <w:jc w:val="both"/>
      </w:pPr>
      <w:r>
        <w:rPr>
          <w:sz w:val="22"/>
          <w:szCs w:val="22"/>
        </w:rPr>
        <w:t>kopia dokumentu potwierdzającego oznaczenie formy prawnej prowadzonej działalności (w przypadku b</w:t>
      </w:r>
      <w:r w:rsidR="005D06E4">
        <w:rPr>
          <w:sz w:val="22"/>
          <w:szCs w:val="22"/>
        </w:rPr>
        <w:t>raku wpisu do KRS lub CE</w:t>
      </w:r>
      <w:r>
        <w:rPr>
          <w:sz w:val="22"/>
          <w:szCs w:val="22"/>
        </w:rPr>
        <w:t>IDG);</w:t>
      </w:r>
    </w:p>
    <w:p w:rsidR="004F0DB7" w:rsidRDefault="004F0DB7">
      <w:pPr>
        <w:pStyle w:val="Tekstpodstawowy"/>
        <w:numPr>
          <w:ilvl w:val="0"/>
          <w:numId w:val="2"/>
        </w:numPr>
      </w:pPr>
      <w:r>
        <w:rPr>
          <w:rFonts w:ascii="Times New Roman" w:hAnsi="Times New Roman" w:cs="Times New Roman"/>
          <w:sz w:val="22"/>
          <w:szCs w:val="22"/>
        </w:rPr>
        <w:t xml:space="preserve">pełnomocnictwo do reprezentowania Wnioskodawcy – pełnomocnictwo nie jest wymagane, jeżeli osoba podpisująca wniosek jest upoważniona z imienia i nazwiska do reprezentowania podmiotu w odnośnym dokumencie rejestracyjnym. </w:t>
      </w:r>
    </w:p>
    <w:p w:rsidR="004F0DB7" w:rsidRDefault="004F0DB7">
      <w:pPr>
        <w:pStyle w:val="Tekstpodstawowy"/>
        <w:numPr>
          <w:ilvl w:val="0"/>
          <w:numId w:val="2"/>
        </w:numPr>
      </w:pPr>
      <w:r>
        <w:rPr>
          <w:rFonts w:ascii="Times New Roman" w:hAnsi="Times New Roman" w:cs="Times New Roman"/>
          <w:sz w:val="22"/>
          <w:szCs w:val="22"/>
        </w:rPr>
        <w:t>program kształcenia ustawicznego lub zakres egzaminu;</w:t>
      </w:r>
    </w:p>
    <w:p w:rsidR="004F0DB7" w:rsidRDefault="004F0DB7">
      <w:pPr>
        <w:pStyle w:val="Tekstpodstawowy"/>
        <w:numPr>
          <w:ilvl w:val="0"/>
          <w:numId w:val="2"/>
        </w:numPr>
      </w:pPr>
      <w:r>
        <w:rPr>
          <w:rFonts w:ascii="Times New Roman" w:hAnsi="Times New Roman" w:cs="Times New Roman"/>
          <w:sz w:val="22"/>
          <w:szCs w:val="22"/>
        </w:rPr>
        <w:t>wzór dokumentu potwierdzającego kompetencje nabyte przez uczestników, wystawianego przez realizatora usługi kształcenia ustawicznego, o ile</w:t>
      </w:r>
      <w:r w:rsidR="000B051F">
        <w:rPr>
          <w:rFonts w:ascii="Times New Roman" w:hAnsi="Times New Roman" w:cs="Times New Roman"/>
          <w:sz w:val="22"/>
          <w:szCs w:val="22"/>
        </w:rPr>
        <w:t xml:space="preserve"> nie</w:t>
      </w:r>
      <w:r>
        <w:rPr>
          <w:rFonts w:ascii="Times New Roman" w:hAnsi="Times New Roman" w:cs="Times New Roman"/>
          <w:sz w:val="22"/>
          <w:szCs w:val="22"/>
        </w:rPr>
        <w:t xml:space="preserve"> wynika on z przepisów powszechnie obowiązujących.</w:t>
      </w:r>
    </w:p>
    <w:p w:rsidR="004F0DB7" w:rsidRDefault="004F0DB7">
      <w:pPr>
        <w:spacing w:line="360" w:lineRule="auto"/>
        <w:ind w:left="417"/>
        <w:rPr>
          <w:b/>
          <w:sz w:val="22"/>
          <w:szCs w:val="22"/>
          <w:u w:val="single"/>
        </w:rPr>
      </w:pPr>
    </w:p>
    <w:p w:rsidR="004F0DB7" w:rsidRDefault="004F0DB7">
      <w:pPr>
        <w:pStyle w:val="Default"/>
        <w:tabs>
          <w:tab w:val="left" w:pos="988"/>
        </w:tabs>
        <w:jc w:val="both"/>
        <w:rPr>
          <w:b/>
          <w:sz w:val="20"/>
          <w:szCs w:val="20"/>
          <w:u w:val="single"/>
        </w:rPr>
      </w:pPr>
    </w:p>
    <w:p w:rsidR="007A3A76" w:rsidRPr="00794514" w:rsidRDefault="007A3A76">
      <w:pPr>
        <w:pStyle w:val="Default"/>
        <w:tabs>
          <w:tab w:val="left" w:pos="988"/>
        </w:tabs>
        <w:jc w:val="both"/>
        <w:rPr>
          <w:b/>
          <w:sz w:val="20"/>
          <w:szCs w:val="20"/>
          <w:u w:val="single"/>
        </w:rPr>
      </w:pPr>
    </w:p>
    <w:p w:rsidR="004F0DB7" w:rsidRDefault="004F0DB7">
      <w:pPr>
        <w:pStyle w:val="Default"/>
        <w:tabs>
          <w:tab w:val="left" w:pos="988"/>
        </w:tabs>
        <w:jc w:val="both"/>
        <w:rPr>
          <w:b/>
          <w:sz w:val="20"/>
          <w:szCs w:val="20"/>
          <w:u w:val="single"/>
        </w:rPr>
      </w:pPr>
    </w:p>
    <w:p w:rsidR="004F0DB7" w:rsidRDefault="004F0DB7">
      <w:pPr>
        <w:pStyle w:val="Default"/>
        <w:tabs>
          <w:tab w:val="left" w:pos="988"/>
        </w:tabs>
        <w:jc w:val="both"/>
        <w:rPr>
          <w:b/>
          <w:sz w:val="20"/>
          <w:szCs w:val="20"/>
          <w:u w:val="single"/>
        </w:rPr>
      </w:pPr>
    </w:p>
    <w:p w:rsidR="004F0DB7" w:rsidRDefault="004F0DB7">
      <w:pPr>
        <w:pStyle w:val="Default"/>
        <w:tabs>
          <w:tab w:val="left" w:pos="988"/>
        </w:tabs>
        <w:jc w:val="both"/>
        <w:rPr>
          <w:b/>
          <w:sz w:val="20"/>
          <w:szCs w:val="20"/>
          <w:u w:val="single"/>
        </w:rPr>
      </w:pPr>
    </w:p>
    <w:p w:rsidR="004F0DB7" w:rsidRDefault="004F0DB7">
      <w:pPr>
        <w:pStyle w:val="Default"/>
        <w:tabs>
          <w:tab w:val="left" w:pos="988"/>
        </w:tabs>
        <w:jc w:val="both"/>
        <w:rPr>
          <w:sz w:val="20"/>
          <w:szCs w:val="20"/>
        </w:rPr>
      </w:pPr>
    </w:p>
    <w:p w:rsidR="004F0DB7" w:rsidRDefault="004F0DB7">
      <w:pPr>
        <w:pStyle w:val="Default"/>
        <w:tabs>
          <w:tab w:val="left" w:pos="988"/>
        </w:tabs>
        <w:jc w:val="both"/>
        <w:rPr>
          <w:sz w:val="20"/>
          <w:szCs w:val="20"/>
        </w:rPr>
      </w:pPr>
    </w:p>
    <w:p w:rsidR="004F0DB7" w:rsidRDefault="004F0DB7">
      <w:pPr>
        <w:jc w:val="both"/>
      </w:pPr>
      <w:r>
        <w:t xml:space="preserve">    </w:t>
      </w:r>
      <w:r>
        <w:rPr>
          <w:rFonts w:eastAsia="Palatino Linotype"/>
        </w:rPr>
        <w:t>…</w:t>
      </w:r>
      <w:r>
        <w:t xml:space="preserve">...............................                 </w:t>
      </w:r>
      <w:r>
        <w:tab/>
      </w:r>
      <w:r>
        <w:tab/>
      </w:r>
      <w:r>
        <w:tab/>
      </w:r>
      <w:r>
        <w:tab/>
        <w:t xml:space="preserve">  ..........................................................................................</w:t>
      </w:r>
    </w:p>
    <w:p w:rsidR="004F0DB7" w:rsidRDefault="004F0DB7">
      <w:r>
        <w:rPr>
          <w:sz w:val="16"/>
          <w:szCs w:val="16"/>
        </w:rPr>
        <w:t xml:space="preserve">            Miejscowość, data                                                                                                       podpis pracodawcy lub osoby upoważnionej </w:t>
      </w:r>
    </w:p>
    <w:p w:rsidR="004F0DB7" w:rsidRDefault="004F0DB7">
      <w:pPr>
        <w:pStyle w:val="Default"/>
        <w:tabs>
          <w:tab w:val="left" w:pos="988"/>
        </w:tabs>
        <w:jc w:val="both"/>
      </w:pPr>
    </w:p>
    <w:sectPr w:rsidR="004F0DB7" w:rsidSect="00384F28">
      <w:footerReference w:type="default" r:id="rId9"/>
      <w:footerReference w:type="first" r:id="rId10"/>
      <w:pgSz w:w="11906" w:h="16838"/>
      <w:pgMar w:top="317" w:right="849" w:bottom="765" w:left="1134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2EA" w:rsidRDefault="00B452EA">
      <w:r>
        <w:separator/>
      </w:r>
    </w:p>
  </w:endnote>
  <w:endnote w:type="continuationSeparator" w:id="0">
    <w:p w:rsidR="00B452EA" w:rsidRDefault="00B4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B7" w:rsidRDefault="004F0D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B7" w:rsidRDefault="004F0DB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2EA" w:rsidRDefault="00B452EA">
      <w:r>
        <w:separator/>
      </w:r>
    </w:p>
  </w:footnote>
  <w:footnote w:type="continuationSeparator" w:id="0">
    <w:p w:rsidR="00B452EA" w:rsidRDefault="00B45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sz w:val="10"/>
        <w:szCs w:val="1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cs="Times New Roman"/>
        <w:i w:val="0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777"/>
        </w:tabs>
        <w:ind w:left="7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cs="Times New Roman"/>
        <w:i w:val="0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cs="Times New Roman"/>
        <w:i w:val="0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B99632E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/>
        <w:sz w:val="22"/>
        <w:szCs w:val="22"/>
        <w:lang w:val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  <w:lang w:val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/>
        <w:sz w:val="18"/>
        <w:szCs w:val="18"/>
        <w:lang w:eastAsia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CDB"/>
    <w:rsid w:val="000B051F"/>
    <w:rsid w:val="001A263D"/>
    <w:rsid w:val="002275B5"/>
    <w:rsid w:val="00254E0C"/>
    <w:rsid w:val="002B3091"/>
    <w:rsid w:val="002E437F"/>
    <w:rsid w:val="002E4E5D"/>
    <w:rsid w:val="00302537"/>
    <w:rsid w:val="003525A1"/>
    <w:rsid w:val="00384F28"/>
    <w:rsid w:val="004F0DB7"/>
    <w:rsid w:val="005D06E4"/>
    <w:rsid w:val="00641E7B"/>
    <w:rsid w:val="00646AED"/>
    <w:rsid w:val="006A56EF"/>
    <w:rsid w:val="007604AC"/>
    <w:rsid w:val="00794514"/>
    <w:rsid w:val="007A3A76"/>
    <w:rsid w:val="007C2E06"/>
    <w:rsid w:val="00810369"/>
    <w:rsid w:val="00886255"/>
    <w:rsid w:val="009316DC"/>
    <w:rsid w:val="00995A59"/>
    <w:rsid w:val="00A87671"/>
    <w:rsid w:val="00B452EA"/>
    <w:rsid w:val="00B54FB2"/>
    <w:rsid w:val="00B85371"/>
    <w:rsid w:val="00BD23D1"/>
    <w:rsid w:val="00CC6AEB"/>
    <w:rsid w:val="00CE7E7C"/>
    <w:rsid w:val="00DB7662"/>
    <w:rsid w:val="00DC6767"/>
    <w:rsid w:val="00E2781D"/>
    <w:rsid w:val="00E46CDB"/>
    <w:rsid w:val="00EB5E01"/>
    <w:rsid w:val="00F54C83"/>
    <w:rsid w:val="00F80651"/>
    <w:rsid w:val="00F9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441ACF"/>
  <w15:docId w15:val="{DFC79FED-7E91-4E37-969B-0A113633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F28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384F28"/>
    <w:pPr>
      <w:keepNext/>
      <w:tabs>
        <w:tab w:val="num" w:pos="0"/>
      </w:tabs>
      <w:ind w:left="432" w:hanging="432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384F28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384F28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 w:cs="Arial"/>
      <w:b/>
      <w:sz w:val="24"/>
    </w:rPr>
  </w:style>
  <w:style w:type="paragraph" w:styleId="Nagwek4">
    <w:name w:val="heading 4"/>
    <w:basedOn w:val="Normalny"/>
    <w:next w:val="Normalny"/>
    <w:qFormat/>
    <w:rsid w:val="00384F28"/>
    <w:pPr>
      <w:keepNext/>
      <w:tabs>
        <w:tab w:val="num" w:pos="0"/>
      </w:tabs>
      <w:ind w:left="864" w:hanging="864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384F28"/>
    <w:pPr>
      <w:keepNext/>
      <w:tabs>
        <w:tab w:val="num" w:pos="0"/>
      </w:tabs>
      <w:ind w:left="1008" w:hanging="1008"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384F28"/>
    <w:pPr>
      <w:keepNext/>
      <w:tabs>
        <w:tab w:val="num" w:pos="0"/>
      </w:tabs>
      <w:ind w:left="1152" w:hanging="1152"/>
      <w:outlineLvl w:val="5"/>
    </w:pPr>
    <w:rPr>
      <w:rFonts w:ascii="Arial" w:hAnsi="Arial" w:cs="Arial"/>
      <w:b/>
      <w:sz w:val="22"/>
    </w:rPr>
  </w:style>
  <w:style w:type="paragraph" w:styleId="Nagwek7">
    <w:name w:val="heading 7"/>
    <w:basedOn w:val="Normalny"/>
    <w:next w:val="Normalny"/>
    <w:qFormat/>
    <w:rsid w:val="00384F28"/>
    <w:pPr>
      <w:keepNext/>
      <w:tabs>
        <w:tab w:val="num" w:pos="0"/>
      </w:tabs>
      <w:ind w:left="1296" w:hanging="1296"/>
      <w:outlineLvl w:val="6"/>
    </w:pPr>
    <w:rPr>
      <w:rFonts w:ascii="Arial" w:hAnsi="Arial" w:cs="Arial"/>
      <w:b/>
      <w:sz w:val="22"/>
      <w:u w:val="single"/>
    </w:rPr>
  </w:style>
  <w:style w:type="paragraph" w:styleId="Nagwek8">
    <w:name w:val="heading 8"/>
    <w:basedOn w:val="Normalny"/>
    <w:next w:val="Normalny"/>
    <w:qFormat/>
    <w:rsid w:val="00384F28"/>
    <w:pPr>
      <w:keepNext/>
      <w:tabs>
        <w:tab w:val="num" w:pos="0"/>
      </w:tabs>
      <w:ind w:left="1440" w:hanging="1440"/>
      <w:jc w:val="right"/>
      <w:outlineLvl w:val="7"/>
    </w:pPr>
    <w:rPr>
      <w:rFonts w:ascii="Arial" w:hAnsi="Arial" w:cs="Arial"/>
      <w:b/>
      <w:bCs/>
      <w:sz w:val="22"/>
    </w:rPr>
  </w:style>
  <w:style w:type="paragraph" w:styleId="Nagwek9">
    <w:name w:val="heading 9"/>
    <w:basedOn w:val="Normalny"/>
    <w:next w:val="Normalny"/>
    <w:qFormat/>
    <w:rsid w:val="00384F28"/>
    <w:pPr>
      <w:keepNext/>
      <w:tabs>
        <w:tab w:val="num" w:pos="0"/>
      </w:tabs>
      <w:ind w:left="1584" w:hanging="1584"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84F28"/>
    <w:rPr>
      <w:i w:val="0"/>
      <w:sz w:val="10"/>
      <w:szCs w:val="10"/>
    </w:rPr>
  </w:style>
  <w:style w:type="character" w:customStyle="1" w:styleId="WW8Num1z1">
    <w:name w:val="WW8Num1z1"/>
    <w:rsid w:val="00384F28"/>
  </w:style>
  <w:style w:type="character" w:customStyle="1" w:styleId="WW8Num1z2">
    <w:name w:val="WW8Num1z2"/>
    <w:rsid w:val="00384F28"/>
  </w:style>
  <w:style w:type="character" w:customStyle="1" w:styleId="WW8Num1z3">
    <w:name w:val="WW8Num1z3"/>
    <w:rsid w:val="00384F28"/>
  </w:style>
  <w:style w:type="character" w:customStyle="1" w:styleId="WW8Num1z4">
    <w:name w:val="WW8Num1z4"/>
    <w:rsid w:val="00384F28"/>
  </w:style>
  <w:style w:type="character" w:customStyle="1" w:styleId="WW8Num1z5">
    <w:name w:val="WW8Num1z5"/>
    <w:rsid w:val="00384F28"/>
  </w:style>
  <w:style w:type="character" w:customStyle="1" w:styleId="WW8Num1z6">
    <w:name w:val="WW8Num1z6"/>
    <w:rsid w:val="00384F28"/>
  </w:style>
  <w:style w:type="character" w:customStyle="1" w:styleId="WW8Num1z7">
    <w:name w:val="WW8Num1z7"/>
    <w:rsid w:val="00384F28"/>
  </w:style>
  <w:style w:type="character" w:customStyle="1" w:styleId="WW8Num1z8">
    <w:name w:val="WW8Num1z8"/>
    <w:rsid w:val="00384F28"/>
  </w:style>
  <w:style w:type="character" w:customStyle="1" w:styleId="WW8Num2z0">
    <w:name w:val="WW8Num2z0"/>
    <w:rsid w:val="00384F28"/>
    <w:rPr>
      <w:rFonts w:ascii="Symbol" w:hAnsi="Symbol" w:cs="Times New Roman"/>
      <w:i w:val="0"/>
      <w:sz w:val="20"/>
      <w:szCs w:val="20"/>
      <w:lang w:val="pl-PL"/>
    </w:rPr>
  </w:style>
  <w:style w:type="character" w:customStyle="1" w:styleId="WW8Num2z1">
    <w:name w:val="WW8Num2z1"/>
    <w:rsid w:val="00384F28"/>
    <w:rPr>
      <w:rFonts w:ascii="OpenSymbol" w:hAnsi="OpenSymbol" w:cs="OpenSymbol"/>
    </w:rPr>
  </w:style>
  <w:style w:type="character" w:customStyle="1" w:styleId="WW8Num3z0">
    <w:name w:val="WW8Num3z0"/>
    <w:rsid w:val="00384F28"/>
    <w:rPr>
      <w:rFonts w:ascii="Times New Roman" w:hAnsi="Times New Roman" w:cs="Times New Roman"/>
      <w:b w:val="0"/>
      <w:i/>
      <w:sz w:val="22"/>
      <w:szCs w:val="22"/>
      <w:lang w:val="de-DE"/>
    </w:rPr>
  </w:style>
  <w:style w:type="character" w:customStyle="1" w:styleId="WW8Num4z0">
    <w:name w:val="WW8Num4z0"/>
    <w:rsid w:val="00384F28"/>
    <w:rPr>
      <w:i/>
      <w:sz w:val="22"/>
      <w:szCs w:val="22"/>
    </w:rPr>
  </w:style>
  <w:style w:type="character" w:customStyle="1" w:styleId="WW8Num5z0">
    <w:name w:val="WW8Num5z0"/>
    <w:rsid w:val="00384F28"/>
    <w:rPr>
      <w:rFonts w:ascii="Symbol" w:hAnsi="Symbol" w:cs="Symbol" w:hint="default"/>
      <w:color w:val="000000"/>
      <w:sz w:val="22"/>
      <w:szCs w:val="22"/>
      <w:lang w:val="pl-PL"/>
    </w:rPr>
  </w:style>
  <w:style w:type="character" w:customStyle="1" w:styleId="WW8Num6z0">
    <w:name w:val="WW8Num6z0"/>
    <w:rsid w:val="00384F28"/>
    <w:rPr>
      <w:rFonts w:eastAsia="Lucida Sans Unicode"/>
      <w:sz w:val="18"/>
      <w:szCs w:val="18"/>
      <w:lang w:eastAsia="pl-PL"/>
    </w:rPr>
  </w:style>
  <w:style w:type="character" w:customStyle="1" w:styleId="Domylnaczcionkaakapitu3">
    <w:name w:val="Domyślna czcionka akapitu3"/>
    <w:rsid w:val="00384F28"/>
  </w:style>
  <w:style w:type="character" w:customStyle="1" w:styleId="WW8Num3z1">
    <w:name w:val="WW8Num3z1"/>
    <w:rsid w:val="00384F28"/>
    <w:rPr>
      <w:rFonts w:ascii="OpenSymbol" w:hAnsi="OpenSymbol" w:cs="Courier New"/>
    </w:rPr>
  </w:style>
  <w:style w:type="character" w:customStyle="1" w:styleId="WW8Num4z1">
    <w:name w:val="WW8Num4z1"/>
    <w:rsid w:val="00384F28"/>
    <w:rPr>
      <w:rFonts w:ascii="OpenSymbol" w:hAnsi="OpenSymbol" w:cs="OpenSymbol"/>
    </w:rPr>
  </w:style>
  <w:style w:type="character" w:customStyle="1" w:styleId="WW8Num5z1">
    <w:name w:val="WW8Num5z1"/>
    <w:rsid w:val="00384F28"/>
  </w:style>
  <w:style w:type="character" w:customStyle="1" w:styleId="WW8Num5z2">
    <w:name w:val="WW8Num5z2"/>
    <w:rsid w:val="00384F28"/>
  </w:style>
  <w:style w:type="character" w:customStyle="1" w:styleId="WW8Num5z3">
    <w:name w:val="WW8Num5z3"/>
    <w:rsid w:val="00384F28"/>
  </w:style>
  <w:style w:type="character" w:customStyle="1" w:styleId="WW8Num5z4">
    <w:name w:val="WW8Num5z4"/>
    <w:rsid w:val="00384F28"/>
  </w:style>
  <w:style w:type="character" w:customStyle="1" w:styleId="WW8Num5z5">
    <w:name w:val="WW8Num5z5"/>
    <w:rsid w:val="00384F28"/>
  </w:style>
  <w:style w:type="character" w:customStyle="1" w:styleId="WW8Num5z6">
    <w:name w:val="WW8Num5z6"/>
    <w:rsid w:val="00384F28"/>
  </w:style>
  <w:style w:type="character" w:customStyle="1" w:styleId="WW8Num5z7">
    <w:name w:val="WW8Num5z7"/>
    <w:rsid w:val="00384F28"/>
  </w:style>
  <w:style w:type="character" w:customStyle="1" w:styleId="WW8Num5z8">
    <w:name w:val="WW8Num5z8"/>
    <w:rsid w:val="00384F28"/>
  </w:style>
  <w:style w:type="character" w:customStyle="1" w:styleId="WW8Num6z1">
    <w:name w:val="WW8Num6z1"/>
    <w:rsid w:val="00384F28"/>
  </w:style>
  <w:style w:type="character" w:customStyle="1" w:styleId="WW8Num6z2">
    <w:name w:val="WW8Num6z2"/>
    <w:rsid w:val="00384F28"/>
  </w:style>
  <w:style w:type="character" w:customStyle="1" w:styleId="WW8Num6z3">
    <w:name w:val="WW8Num6z3"/>
    <w:rsid w:val="00384F28"/>
  </w:style>
  <w:style w:type="character" w:customStyle="1" w:styleId="WW8Num6z4">
    <w:name w:val="WW8Num6z4"/>
    <w:rsid w:val="00384F28"/>
  </w:style>
  <w:style w:type="character" w:customStyle="1" w:styleId="WW8Num6z5">
    <w:name w:val="WW8Num6z5"/>
    <w:rsid w:val="00384F28"/>
  </w:style>
  <w:style w:type="character" w:customStyle="1" w:styleId="WW8Num6z6">
    <w:name w:val="WW8Num6z6"/>
    <w:rsid w:val="00384F28"/>
  </w:style>
  <w:style w:type="character" w:customStyle="1" w:styleId="WW8Num6z7">
    <w:name w:val="WW8Num6z7"/>
    <w:rsid w:val="00384F28"/>
  </w:style>
  <w:style w:type="character" w:customStyle="1" w:styleId="WW8Num6z8">
    <w:name w:val="WW8Num6z8"/>
    <w:rsid w:val="00384F28"/>
  </w:style>
  <w:style w:type="character" w:customStyle="1" w:styleId="WW8Num7z0">
    <w:name w:val="WW8Num7z0"/>
    <w:rsid w:val="00384F28"/>
  </w:style>
  <w:style w:type="character" w:customStyle="1" w:styleId="WW8Num7z1">
    <w:name w:val="WW8Num7z1"/>
    <w:rsid w:val="00384F28"/>
  </w:style>
  <w:style w:type="character" w:customStyle="1" w:styleId="WW8Num7z2">
    <w:name w:val="WW8Num7z2"/>
    <w:rsid w:val="00384F28"/>
  </w:style>
  <w:style w:type="character" w:customStyle="1" w:styleId="WW8Num7z3">
    <w:name w:val="WW8Num7z3"/>
    <w:rsid w:val="00384F28"/>
  </w:style>
  <w:style w:type="character" w:customStyle="1" w:styleId="WW8Num7z4">
    <w:name w:val="WW8Num7z4"/>
    <w:rsid w:val="00384F28"/>
  </w:style>
  <w:style w:type="character" w:customStyle="1" w:styleId="WW8Num7z5">
    <w:name w:val="WW8Num7z5"/>
    <w:rsid w:val="00384F28"/>
  </w:style>
  <w:style w:type="character" w:customStyle="1" w:styleId="WW8Num7z6">
    <w:name w:val="WW8Num7z6"/>
    <w:rsid w:val="00384F28"/>
  </w:style>
  <w:style w:type="character" w:customStyle="1" w:styleId="WW8Num7z7">
    <w:name w:val="WW8Num7z7"/>
    <w:rsid w:val="00384F28"/>
  </w:style>
  <w:style w:type="character" w:customStyle="1" w:styleId="WW8Num7z8">
    <w:name w:val="WW8Num7z8"/>
    <w:rsid w:val="00384F28"/>
  </w:style>
  <w:style w:type="character" w:customStyle="1" w:styleId="WW8Num8z0">
    <w:name w:val="WW8Num8z0"/>
    <w:rsid w:val="00384F28"/>
    <w:rPr>
      <w:rFonts w:ascii="Symbol" w:hAnsi="Symbol" w:cs="Symbol" w:hint="default"/>
      <w:color w:val="000000"/>
      <w:sz w:val="22"/>
      <w:szCs w:val="22"/>
      <w:lang w:val="pl-PL"/>
    </w:rPr>
  </w:style>
  <w:style w:type="character" w:customStyle="1" w:styleId="WW8Num8z1">
    <w:name w:val="WW8Num8z1"/>
    <w:rsid w:val="00384F28"/>
    <w:rPr>
      <w:rFonts w:ascii="Courier New" w:hAnsi="Courier New" w:cs="Courier New" w:hint="default"/>
    </w:rPr>
  </w:style>
  <w:style w:type="character" w:customStyle="1" w:styleId="WW8Num8z2">
    <w:name w:val="WW8Num8z2"/>
    <w:rsid w:val="00384F28"/>
    <w:rPr>
      <w:rFonts w:ascii="Wingdings" w:hAnsi="Wingdings" w:cs="Wingdings" w:hint="default"/>
    </w:rPr>
  </w:style>
  <w:style w:type="character" w:customStyle="1" w:styleId="WW8Num9z0">
    <w:name w:val="WW8Num9z0"/>
    <w:rsid w:val="00384F28"/>
    <w:rPr>
      <w:rFonts w:eastAsia="Lucida Sans Unicode"/>
      <w:sz w:val="18"/>
      <w:szCs w:val="18"/>
    </w:rPr>
  </w:style>
  <w:style w:type="character" w:customStyle="1" w:styleId="WW8Num9z1">
    <w:name w:val="WW8Num9z1"/>
    <w:rsid w:val="00384F28"/>
  </w:style>
  <w:style w:type="character" w:customStyle="1" w:styleId="WW8Num9z2">
    <w:name w:val="WW8Num9z2"/>
    <w:rsid w:val="00384F28"/>
  </w:style>
  <w:style w:type="character" w:customStyle="1" w:styleId="WW8Num9z3">
    <w:name w:val="WW8Num9z3"/>
    <w:rsid w:val="00384F28"/>
  </w:style>
  <w:style w:type="character" w:customStyle="1" w:styleId="WW8Num9z4">
    <w:name w:val="WW8Num9z4"/>
    <w:rsid w:val="00384F28"/>
  </w:style>
  <w:style w:type="character" w:customStyle="1" w:styleId="WW8Num9z5">
    <w:name w:val="WW8Num9z5"/>
    <w:rsid w:val="00384F28"/>
  </w:style>
  <w:style w:type="character" w:customStyle="1" w:styleId="WW8Num9z6">
    <w:name w:val="WW8Num9z6"/>
    <w:rsid w:val="00384F28"/>
  </w:style>
  <w:style w:type="character" w:customStyle="1" w:styleId="WW8Num9z7">
    <w:name w:val="WW8Num9z7"/>
    <w:rsid w:val="00384F28"/>
  </w:style>
  <w:style w:type="character" w:customStyle="1" w:styleId="WW8Num9z8">
    <w:name w:val="WW8Num9z8"/>
    <w:rsid w:val="00384F28"/>
  </w:style>
  <w:style w:type="character" w:customStyle="1" w:styleId="WW8Num10z0">
    <w:name w:val="WW8Num10z0"/>
    <w:rsid w:val="00384F28"/>
  </w:style>
  <w:style w:type="character" w:customStyle="1" w:styleId="WW8Num10z1">
    <w:name w:val="WW8Num10z1"/>
    <w:rsid w:val="00384F28"/>
  </w:style>
  <w:style w:type="character" w:customStyle="1" w:styleId="WW8Num10z2">
    <w:name w:val="WW8Num10z2"/>
    <w:rsid w:val="00384F28"/>
  </w:style>
  <w:style w:type="character" w:customStyle="1" w:styleId="WW8Num10z3">
    <w:name w:val="WW8Num10z3"/>
    <w:rsid w:val="00384F28"/>
  </w:style>
  <w:style w:type="character" w:customStyle="1" w:styleId="WW8Num10z4">
    <w:name w:val="WW8Num10z4"/>
    <w:rsid w:val="00384F28"/>
  </w:style>
  <w:style w:type="character" w:customStyle="1" w:styleId="WW8Num10z5">
    <w:name w:val="WW8Num10z5"/>
    <w:rsid w:val="00384F28"/>
  </w:style>
  <w:style w:type="character" w:customStyle="1" w:styleId="WW8Num10z6">
    <w:name w:val="WW8Num10z6"/>
    <w:rsid w:val="00384F28"/>
  </w:style>
  <w:style w:type="character" w:customStyle="1" w:styleId="WW8Num10z7">
    <w:name w:val="WW8Num10z7"/>
    <w:rsid w:val="00384F28"/>
  </w:style>
  <w:style w:type="character" w:customStyle="1" w:styleId="WW8Num10z8">
    <w:name w:val="WW8Num10z8"/>
    <w:rsid w:val="00384F28"/>
  </w:style>
  <w:style w:type="character" w:customStyle="1" w:styleId="WW8Num11z0">
    <w:name w:val="WW8Num11z0"/>
    <w:rsid w:val="00384F28"/>
  </w:style>
  <w:style w:type="character" w:customStyle="1" w:styleId="WW8Num11z1">
    <w:name w:val="WW8Num11z1"/>
    <w:rsid w:val="00384F28"/>
  </w:style>
  <w:style w:type="character" w:customStyle="1" w:styleId="WW8Num11z2">
    <w:name w:val="WW8Num11z2"/>
    <w:rsid w:val="00384F28"/>
  </w:style>
  <w:style w:type="character" w:customStyle="1" w:styleId="WW8Num11z3">
    <w:name w:val="WW8Num11z3"/>
    <w:rsid w:val="00384F28"/>
  </w:style>
  <w:style w:type="character" w:customStyle="1" w:styleId="WW8Num11z4">
    <w:name w:val="WW8Num11z4"/>
    <w:rsid w:val="00384F28"/>
  </w:style>
  <w:style w:type="character" w:customStyle="1" w:styleId="WW8Num11z5">
    <w:name w:val="WW8Num11z5"/>
    <w:rsid w:val="00384F28"/>
  </w:style>
  <w:style w:type="character" w:customStyle="1" w:styleId="WW8Num11z6">
    <w:name w:val="WW8Num11z6"/>
    <w:rsid w:val="00384F28"/>
  </w:style>
  <w:style w:type="character" w:customStyle="1" w:styleId="WW8Num11z7">
    <w:name w:val="WW8Num11z7"/>
    <w:rsid w:val="00384F28"/>
  </w:style>
  <w:style w:type="character" w:customStyle="1" w:styleId="WW8Num11z8">
    <w:name w:val="WW8Num11z8"/>
    <w:rsid w:val="00384F28"/>
  </w:style>
  <w:style w:type="character" w:customStyle="1" w:styleId="WW8Num12z0">
    <w:name w:val="WW8Num12z0"/>
    <w:rsid w:val="00384F28"/>
  </w:style>
  <w:style w:type="character" w:customStyle="1" w:styleId="WW8Num12z1">
    <w:name w:val="WW8Num12z1"/>
    <w:rsid w:val="00384F28"/>
  </w:style>
  <w:style w:type="character" w:customStyle="1" w:styleId="WW8Num12z2">
    <w:name w:val="WW8Num12z2"/>
    <w:rsid w:val="00384F28"/>
  </w:style>
  <w:style w:type="character" w:customStyle="1" w:styleId="WW8Num12z3">
    <w:name w:val="WW8Num12z3"/>
    <w:rsid w:val="00384F28"/>
  </w:style>
  <w:style w:type="character" w:customStyle="1" w:styleId="WW8Num12z4">
    <w:name w:val="WW8Num12z4"/>
    <w:rsid w:val="00384F28"/>
  </w:style>
  <w:style w:type="character" w:customStyle="1" w:styleId="WW8Num12z5">
    <w:name w:val="WW8Num12z5"/>
    <w:rsid w:val="00384F28"/>
  </w:style>
  <w:style w:type="character" w:customStyle="1" w:styleId="WW8Num12z6">
    <w:name w:val="WW8Num12z6"/>
    <w:rsid w:val="00384F28"/>
  </w:style>
  <w:style w:type="character" w:customStyle="1" w:styleId="WW8Num12z7">
    <w:name w:val="WW8Num12z7"/>
    <w:rsid w:val="00384F28"/>
  </w:style>
  <w:style w:type="character" w:customStyle="1" w:styleId="WW8Num12z8">
    <w:name w:val="WW8Num12z8"/>
    <w:rsid w:val="00384F28"/>
  </w:style>
  <w:style w:type="character" w:customStyle="1" w:styleId="Domylnaczcionkaakapitu2">
    <w:name w:val="Domyślna czcionka akapitu2"/>
    <w:rsid w:val="00384F28"/>
  </w:style>
  <w:style w:type="character" w:customStyle="1" w:styleId="WW8Num2z2">
    <w:name w:val="WW8Num2z2"/>
    <w:rsid w:val="00384F28"/>
  </w:style>
  <w:style w:type="character" w:customStyle="1" w:styleId="WW8Num2z3">
    <w:name w:val="WW8Num2z3"/>
    <w:rsid w:val="00384F28"/>
  </w:style>
  <w:style w:type="character" w:customStyle="1" w:styleId="WW8Num2z4">
    <w:name w:val="WW8Num2z4"/>
    <w:rsid w:val="00384F28"/>
  </w:style>
  <w:style w:type="character" w:customStyle="1" w:styleId="WW8Num2z5">
    <w:name w:val="WW8Num2z5"/>
    <w:rsid w:val="00384F28"/>
  </w:style>
  <w:style w:type="character" w:customStyle="1" w:styleId="WW8Num2z6">
    <w:name w:val="WW8Num2z6"/>
    <w:rsid w:val="00384F28"/>
  </w:style>
  <w:style w:type="character" w:customStyle="1" w:styleId="WW8Num2z7">
    <w:name w:val="WW8Num2z7"/>
    <w:rsid w:val="00384F28"/>
  </w:style>
  <w:style w:type="character" w:customStyle="1" w:styleId="WW8Num2z8">
    <w:name w:val="WW8Num2z8"/>
    <w:rsid w:val="00384F28"/>
  </w:style>
  <w:style w:type="character" w:customStyle="1" w:styleId="WW8Num3z2">
    <w:name w:val="WW8Num3z2"/>
    <w:rsid w:val="00384F28"/>
  </w:style>
  <w:style w:type="character" w:customStyle="1" w:styleId="WW8Num3z3">
    <w:name w:val="WW8Num3z3"/>
    <w:rsid w:val="00384F28"/>
  </w:style>
  <w:style w:type="character" w:customStyle="1" w:styleId="WW8Num3z4">
    <w:name w:val="WW8Num3z4"/>
    <w:rsid w:val="00384F28"/>
  </w:style>
  <w:style w:type="character" w:customStyle="1" w:styleId="WW8Num3z5">
    <w:name w:val="WW8Num3z5"/>
    <w:rsid w:val="00384F28"/>
  </w:style>
  <w:style w:type="character" w:customStyle="1" w:styleId="WW8Num3z6">
    <w:name w:val="WW8Num3z6"/>
    <w:rsid w:val="00384F28"/>
  </w:style>
  <w:style w:type="character" w:customStyle="1" w:styleId="WW8Num3z7">
    <w:name w:val="WW8Num3z7"/>
    <w:rsid w:val="00384F28"/>
  </w:style>
  <w:style w:type="character" w:customStyle="1" w:styleId="WW8Num3z8">
    <w:name w:val="WW8Num3z8"/>
    <w:rsid w:val="00384F28"/>
  </w:style>
  <w:style w:type="character" w:customStyle="1" w:styleId="WW8Num4z3">
    <w:name w:val="WW8Num4z3"/>
    <w:rsid w:val="00384F28"/>
    <w:rPr>
      <w:rFonts w:ascii="Symbol" w:hAnsi="Symbol" w:cs="Symbol"/>
    </w:rPr>
  </w:style>
  <w:style w:type="character" w:customStyle="1" w:styleId="WW8Num8z3">
    <w:name w:val="WW8Num8z3"/>
    <w:rsid w:val="00384F28"/>
    <w:rPr>
      <w:rFonts w:ascii="Symbol" w:hAnsi="Symbol" w:cs="Symbol"/>
    </w:rPr>
  </w:style>
  <w:style w:type="character" w:customStyle="1" w:styleId="WW8Num13z0">
    <w:name w:val="WW8Num13z0"/>
    <w:rsid w:val="00384F28"/>
    <w:rPr>
      <w:i w:val="0"/>
    </w:rPr>
  </w:style>
  <w:style w:type="character" w:customStyle="1" w:styleId="WW8Num13z1">
    <w:name w:val="WW8Num13z1"/>
    <w:rsid w:val="00384F28"/>
  </w:style>
  <w:style w:type="character" w:customStyle="1" w:styleId="WW8Num13z2">
    <w:name w:val="WW8Num13z2"/>
    <w:rsid w:val="00384F28"/>
  </w:style>
  <w:style w:type="character" w:customStyle="1" w:styleId="WW8Num13z3">
    <w:name w:val="WW8Num13z3"/>
    <w:rsid w:val="00384F28"/>
  </w:style>
  <w:style w:type="character" w:customStyle="1" w:styleId="WW8Num13z4">
    <w:name w:val="WW8Num13z4"/>
    <w:rsid w:val="00384F28"/>
  </w:style>
  <w:style w:type="character" w:customStyle="1" w:styleId="WW8Num13z5">
    <w:name w:val="WW8Num13z5"/>
    <w:rsid w:val="00384F28"/>
  </w:style>
  <w:style w:type="character" w:customStyle="1" w:styleId="WW8Num13z6">
    <w:name w:val="WW8Num13z6"/>
    <w:rsid w:val="00384F28"/>
  </w:style>
  <w:style w:type="character" w:customStyle="1" w:styleId="WW8Num13z7">
    <w:name w:val="WW8Num13z7"/>
    <w:rsid w:val="00384F28"/>
  </w:style>
  <w:style w:type="character" w:customStyle="1" w:styleId="WW8Num13z8">
    <w:name w:val="WW8Num13z8"/>
    <w:rsid w:val="00384F28"/>
  </w:style>
  <w:style w:type="character" w:customStyle="1" w:styleId="WW8Num14z0">
    <w:name w:val="WW8Num14z0"/>
    <w:rsid w:val="00384F28"/>
    <w:rPr>
      <w:rFonts w:ascii="Palatino Linotype" w:hAnsi="Palatino Linotype" w:cs="Palatino Linotype"/>
      <w:sz w:val="18"/>
      <w:szCs w:val="18"/>
      <w:lang w:val="de-DE"/>
    </w:rPr>
  </w:style>
  <w:style w:type="character" w:customStyle="1" w:styleId="WW8Num15z0">
    <w:name w:val="WW8Num15z0"/>
    <w:rsid w:val="00384F28"/>
  </w:style>
  <w:style w:type="character" w:customStyle="1" w:styleId="WW8Num15z1">
    <w:name w:val="WW8Num15z1"/>
    <w:rsid w:val="00384F28"/>
  </w:style>
  <w:style w:type="character" w:customStyle="1" w:styleId="WW8Num15z2">
    <w:name w:val="WW8Num15z2"/>
    <w:rsid w:val="00384F28"/>
  </w:style>
  <w:style w:type="character" w:customStyle="1" w:styleId="WW8Num15z3">
    <w:name w:val="WW8Num15z3"/>
    <w:rsid w:val="00384F28"/>
  </w:style>
  <w:style w:type="character" w:customStyle="1" w:styleId="WW8Num15z4">
    <w:name w:val="WW8Num15z4"/>
    <w:rsid w:val="00384F28"/>
  </w:style>
  <w:style w:type="character" w:customStyle="1" w:styleId="WW8Num15z5">
    <w:name w:val="WW8Num15z5"/>
    <w:rsid w:val="00384F28"/>
  </w:style>
  <w:style w:type="character" w:customStyle="1" w:styleId="WW8Num15z6">
    <w:name w:val="WW8Num15z6"/>
    <w:rsid w:val="00384F28"/>
  </w:style>
  <w:style w:type="character" w:customStyle="1" w:styleId="WW8Num15z7">
    <w:name w:val="WW8Num15z7"/>
    <w:rsid w:val="00384F28"/>
  </w:style>
  <w:style w:type="character" w:customStyle="1" w:styleId="WW8Num15z8">
    <w:name w:val="WW8Num15z8"/>
    <w:rsid w:val="00384F28"/>
  </w:style>
  <w:style w:type="character" w:customStyle="1" w:styleId="Domylnaczcionkaakapitu1">
    <w:name w:val="Domyślna czcionka akapitu1"/>
    <w:rsid w:val="00384F28"/>
  </w:style>
  <w:style w:type="character" w:styleId="Numerstrony">
    <w:name w:val="page number"/>
    <w:basedOn w:val="Domylnaczcionkaakapitu1"/>
    <w:rsid w:val="00384F28"/>
  </w:style>
  <w:style w:type="character" w:customStyle="1" w:styleId="Znakiprzypiswdolnych">
    <w:name w:val="Znaki przypisów dolnych"/>
    <w:rsid w:val="00384F28"/>
    <w:rPr>
      <w:vertAlign w:val="superscript"/>
    </w:rPr>
  </w:style>
  <w:style w:type="character" w:styleId="Hipercze">
    <w:name w:val="Hyperlink"/>
    <w:rsid w:val="00384F28"/>
    <w:rPr>
      <w:color w:val="0000FF"/>
      <w:u w:val="single"/>
    </w:rPr>
  </w:style>
  <w:style w:type="character" w:customStyle="1" w:styleId="Tekstpodstawowywcity2Znak">
    <w:name w:val="Tekst podstawowy wcięty 2 Znak"/>
    <w:basedOn w:val="Domylnaczcionkaakapitu1"/>
    <w:rsid w:val="00384F28"/>
  </w:style>
  <w:style w:type="character" w:customStyle="1" w:styleId="TekstdymkaZnak">
    <w:name w:val="Tekst dymka Znak"/>
    <w:rsid w:val="00384F28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384F28"/>
    <w:rPr>
      <w:rFonts w:ascii="Arial" w:hAnsi="Arial" w:cs="Arial"/>
    </w:rPr>
  </w:style>
  <w:style w:type="character" w:customStyle="1" w:styleId="TekstpodstawowyzwciciemZnak">
    <w:name w:val="Tekst podstawowy z wcięciem Znak"/>
    <w:rsid w:val="00384F28"/>
    <w:rPr>
      <w:rFonts w:ascii="Arial" w:hAnsi="Arial" w:cs="Arial"/>
      <w:sz w:val="24"/>
      <w:szCs w:val="24"/>
    </w:rPr>
  </w:style>
  <w:style w:type="character" w:customStyle="1" w:styleId="h2">
    <w:name w:val="h2"/>
    <w:basedOn w:val="Domylnaczcionkaakapitu1"/>
    <w:rsid w:val="00384F28"/>
  </w:style>
  <w:style w:type="character" w:customStyle="1" w:styleId="h1">
    <w:name w:val="h1"/>
    <w:basedOn w:val="Domylnaczcionkaakapitu1"/>
    <w:rsid w:val="00384F28"/>
  </w:style>
  <w:style w:type="character" w:customStyle="1" w:styleId="Znakiwypunktowania">
    <w:name w:val="Znaki wypunktowania"/>
    <w:rsid w:val="00384F28"/>
    <w:rPr>
      <w:rFonts w:ascii="OpenSymbol" w:eastAsia="OpenSymbol" w:hAnsi="OpenSymbol" w:cs="OpenSymbol"/>
      <w:sz w:val="20"/>
      <w:szCs w:val="20"/>
    </w:rPr>
  </w:style>
  <w:style w:type="paragraph" w:customStyle="1" w:styleId="Nagwek30">
    <w:name w:val="Nagłówek3"/>
    <w:basedOn w:val="Normalny"/>
    <w:next w:val="Tekstpodstawowy"/>
    <w:rsid w:val="00384F2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84F28"/>
    <w:pPr>
      <w:jc w:val="both"/>
    </w:pPr>
    <w:rPr>
      <w:rFonts w:ascii="Arial" w:hAnsi="Arial" w:cs="Arial"/>
    </w:rPr>
  </w:style>
  <w:style w:type="paragraph" w:styleId="Lista">
    <w:name w:val="List"/>
    <w:basedOn w:val="Tekstpodstawowy"/>
    <w:rsid w:val="00384F28"/>
    <w:rPr>
      <w:rFonts w:cs="Mangal"/>
    </w:rPr>
  </w:style>
  <w:style w:type="paragraph" w:styleId="Legenda">
    <w:name w:val="caption"/>
    <w:basedOn w:val="Normalny"/>
    <w:qFormat/>
    <w:rsid w:val="00384F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4F28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4F2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384F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384F2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384F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384F28"/>
    <w:rPr>
      <w:rFonts w:ascii="Arial" w:hAnsi="Arial" w:cs="Arial"/>
      <w:sz w:val="22"/>
    </w:rPr>
  </w:style>
  <w:style w:type="paragraph" w:customStyle="1" w:styleId="Tekstpodstawowy31">
    <w:name w:val="Tekst podstawowy 31"/>
    <w:basedOn w:val="Normalny"/>
    <w:rsid w:val="00384F28"/>
    <w:rPr>
      <w:rFonts w:ascii="Arial" w:hAnsi="Arial" w:cs="Arial"/>
      <w:sz w:val="18"/>
    </w:rPr>
  </w:style>
  <w:style w:type="paragraph" w:styleId="Tekstpodstawowywcity">
    <w:name w:val="Body Text Indent"/>
    <w:basedOn w:val="Normalny"/>
    <w:rsid w:val="00384F28"/>
    <w:pPr>
      <w:ind w:left="360"/>
    </w:pPr>
    <w:rPr>
      <w:rFonts w:ascii="Arial" w:hAnsi="Arial" w:cs="Arial"/>
      <w:sz w:val="22"/>
    </w:rPr>
  </w:style>
  <w:style w:type="paragraph" w:styleId="Stopka">
    <w:name w:val="footer"/>
    <w:basedOn w:val="Normalny"/>
    <w:rsid w:val="00384F2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384F2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384F28"/>
    <w:pPr>
      <w:ind w:left="708"/>
    </w:pPr>
  </w:style>
  <w:style w:type="paragraph" w:styleId="Tekstprzypisudolnego">
    <w:name w:val="footnote text"/>
    <w:basedOn w:val="Normalny"/>
    <w:rsid w:val="00384F28"/>
  </w:style>
  <w:style w:type="paragraph" w:customStyle="1" w:styleId="Tekstpodstawowywcity21">
    <w:name w:val="Tekst podstawowy wcięty 21"/>
    <w:basedOn w:val="Normalny"/>
    <w:rsid w:val="00384F28"/>
    <w:pPr>
      <w:spacing w:after="120" w:line="480" w:lineRule="auto"/>
      <w:ind w:left="283"/>
    </w:pPr>
  </w:style>
  <w:style w:type="paragraph" w:styleId="Tekstdymka">
    <w:name w:val="Balloon Text"/>
    <w:basedOn w:val="Normalny"/>
    <w:rsid w:val="00384F28"/>
    <w:rPr>
      <w:rFonts w:ascii="Tahoma" w:hAnsi="Tahoma" w:cs="Tahoma"/>
      <w:sz w:val="16"/>
      <w:szCs w:val="16"/>
    </w:rPr>
  </w:style>
  <w:style w:type="paragraph" w:customStyle="1" w:styleId="Tekstpodstawowyzwciciem1">
    <w:name w:val="Tekst podstawowy z wcięciem1"/>
    <w:basedOn w:val="Tekstpodstawowy"/>
    <w:rsid w:val="00384F28"/>
    <w:pPr>
      <w:ind w:firstLine="360"/>
      <w:jc w:val="left"/>
    </w:pPr>
    <w:rPr>
      <w:sz w:val="24"/>
      <w:szCs w:val="24"/>
    </w:rPr>
  </w:style>
  <w:style w:type="paragraph" w:customStyle="1" w:styleId="Zawartotabeli">
    <w:name w:val="Zawartość tabeli"/>
    <w:basedOn w:val="Normalny"/>
    <w:rsid w:val="00384F28"/>
    <w:pPr>
      <w:suppressLineNumbers/>
    </w:pPr>
  </w:style>
  <w:style w:type="paragraph" w:customStyle="1" w:styleId="Nagwektabeli">
    <w:name w:val="Nagłówek tabeli"/>
    <w:basedOn w:val="Zawartotabeli"/>
    <w:rsid w:val="00384F2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84F28"/>
  </w:style>
  <w:style w:type="paragraph" w:customStyle="1" w:styleId="w2zmart">
    <w:name w:val="w2_zm_art"/>
    <w:rsid w:val="00384F28"/>
    <w:pPr>
      <w:suppressAutoHyphens/>
      <w:spacing w:before="60" w:after="60"/>
      <w:ind w:left="851" w:hanging="295"/>
      <w:jc w:val="both"/>
    </w:pPr>
    <w:rPr>
      <w:rFonts w:eastAsia="Calibri"/>
      <w:kern w:val="1"/>
      <w:sz w:val="24"/>
      <w:szCs w:val="22"/>
      <w:lang w:eastAsia="zh-CN"/>
    </w:rPr>
  </w:style>
  <w:style w:type="paragraph" w:customStyle="1" w:styleId="Tekstkomentarza1">
    <w:name w:val="Tekst komentarza1"/>
    <w:basedOn w:val="Normalny"/>
    <w:rsid w:val="00384F28"/>
  </w:style>
  <w:style w:type="paragraph" w:customStyle="1" w:styleId="Default">
    <w:name w:val="Default"/>
    <w:rsid w:val="00384F28"/>
    <w:pPr>
      <w:suppressAutoHyphens/>
      <w:autoSpaceDE w:val="0"/>
    </w:pPr>
    <w:rPr>
      <w:rFonts w:eastAsia="Arial"/>
      <w:color w:val="000000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384F28"/>
    <w:pPr>
      <w:suppressAutoHyphens w:val="0"/>
      <w:spacing w:before="100" w:after="142" w:line="288" w:lineRule="auto"/>
    </w:pPr>
    <w:rPr>
      <w:sz w:val="24"/>
      <w:szCs w:val="24"/>
    </w:rPr>
  </w:style>
  <w:style w:type="paragraph" w:customStyle="1" w:styleId="Tekstprzypisudolnego2">
    <w:name w:val="Tekst przypisu dolnego2"/>
    <w:basedOn w:val="Normalny"/>
    <w:rsid w:val="00384F28"/>
    <w:pPr>
      <w:widowControl w:val="0"/>
      <w:textAlignment w:val="baseline"/>
    </w:pPr>
    <w:rPr>
      <w:rFonts w:eastAsia="Andale Sans UI" w:cs="Tahoma"/>
      <w:kern w:val="1"/>
      <w:lang w:val="en-US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2513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Rejestracja2</dc:creator>
  <cp:lastModifiedBy>aluczka</cp:lastModifiedBy>
  <cp:revision>21</cp:revision>
  <cp:lastPrinted>2020-02-04T11:46:00Z</cp:lastPrinted>
  <dcterms:created xsi:type="dcterms:W3CDTF">2019-10-16T10:57:00Z</dcterms:created>
  <dcterms:modified xsi:type="dcterms:W3CDTF">2020-02-04T11:46:00Z</dcterms:modified>
</cp:coreProperties>
</file>