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D3C" w:rsidRDefault="00B73D3C">
      <w:pPr>
        <w:tabs>
          <w:tab w:val="left" w:pos="4962"/>
        </w:tabs>
        <w:ind w:left="2127"/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Cs/>
          <w:i/>
        </w:rPr>
        <w:t xml:space="preserve">Załącznik nr 2 do Regulaminu </w:t>
      </w:r>
    </w:p>
    <w:p w:rsidR="00B73D3C" w:rsidRDefault="00B73D3C">
      <w:pPr>
        <w:tabs>
          <w:tab w:val="left" w:pos="4962"/>
        </w:tabs>
        <w:ind w:left="4956"/>
      </w:pPr>
      <w:r>
        <w:rPr>
          <w:rFonts w:cs="Tahoma"/>
          <w:bCs/>
          <w:i/>
        </w:rPr>
        <w:tab/>
        <w:t xml:space="preserve">w sprawie udzielania zamówień publicznych na usługi szkoleniowe dla osób bezrobotnych </w:t>
      </w:r>
      <w:r>
        <w:rPr>
          <w:rFonts w:cs="Tahoma"/>
          <w:bCs/>
          <w:i/>
        </w:rPr>
        <w:br/>
        <w:t>i  poszukujących pracy o wartości szacunkowej nie przekraczającej wyrażonej w złotych równowartości 30.000 euro</w:t>
      </w:r>
      <w:r>
        <w:rPr>
          <w:rFonts w:cs="Tahoma"/>
          <w:bCs/>
        </w:rPr>
        <w:t xml:space="preserve">   </w:t>
      </w:r>
      <w:r>
        <w:rPr>
          <w:rFonts w:cs="Tahoma"/>
          <w:bCs/>
        </w:rPr>
        <w:tab/>
      </w:r>
      <w:r>
        <w:rPr>
          <w:rFonts w:cs="Tahoma"/>
          <w:bCs/>
          <w:color w:val="FF3333"/>
        </w:rPr>
        <w:tab/>
      </w:r>
    </w:p>
    <w:p w:rsidR="00B73D3C" w:rsidRDefault="00B73D3C">
      <w:pPr>
        <w:rPr>
          <w:rFonts w:cs="Tahoma"/>
          <w:b/>
          <w:bCs/>
          <w:sz w:val="24"/>
          <w:szCs w:val="22"/>
        </w:rPr>
      </w:pPr>
    </w:p>
    <w:p w:rsidR="00B73D3C" w:rsidRDefault="00B73D3C">
      <w:pPr>
        <w:tabs>
          <w:tab w:val="left" w:pos="4600"/>
        </w:tabs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cs="Tahoma"/>
          <w:i/>
        </w:rPr>
        <w:tab/>
      </w:r>
    </w:p>
    <w:p w:rsidR="00B73D3C" w:rsidRDefault="00B73D3C">
      <w:pPr>
        <w:tabs>
          <w:tab w:val="left" w:pos="4600"/>
        </w:tabs>
        <w:jc w:val="center"/>
      </w:pPr>
      <w:r>
        <w:rPr>
          <w:sz w:val="24"/>
        </w:rPr>
        <w:t>…………………………</w:t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      …..…..………………..…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</w:p>
    <w:p w:rsidR="00B73D3C" w:rsidRDefault="00B73D3C">
      <w:pPr>
        <w:pStyle w:val="Nagwek2"/>
        <w:tabs>
          <w:tab w:val="left" w:pos="0"/>
        </w:tabs>
      </w:pPr>
      <w:r>
        <w:rPr>
          <w:i w:val="0"/>
        </w:rPr>
        <w:t xml:space="preserve"> Pieczęć jednostki szkolącej  </w:t>
      </w:r>
      <w:r>
        <w:rPr>
          <w:i w:val="0"/>
        </w:rP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i w:val="0"/>
        </w:rPr>
        <w:t>Miejscowość i data</w:t>
      </w:r>
    </w:p>
    <w:p w:rsidR="00B73D3C" w:rsidRDefault="00B73D3C">
      <w:pPr>
        <w:pStyle w:val="Nagwek1"/>
        <w:tabs>
          <w:tab w:val="left" w:pos="0"/>
        </w:tabs>
        <w:jc w:val="center"/>
        <w:rPr>
          <w:b/>
          <w:i/>
        </w:rPr>
      </w:pPr>
    </w:p>
    <w:p w:rsidR="00B73D3C" w:rsidRDefault="00B73D3C">
      <w:pPr>
        <w:pStyle w:val="Nagwek1"/>
        <w:tabs>
          <w:tab w:val="clear" w:pos="0"/>
        </w:tabs>
        <w:ind w:left="4956"/>
        <w:rPr>
          <w:b/>
          <w:i/>
          <w:sz w:val="28"/>
          <w:szCs w:val="28"/>
        </w:rPr>
      </w:pPr>
    </w:p>
    <w:p w:rsidR="00B73D3C" w:rsidRDefault="00B73D3C">
      <w:pPr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Powiatowy Urząd Pracy w Sanoku                                                                    </w:t>
      </w:r>
    </w:p>
    <w:p w:rsidR="00B73D3C" w:rsidRDefault="00B73D3C">
      <w:pPr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ul. Rymanowska 20 A </w:t>
      </w:r>
    </w:p>
    <w:p w:rsidR="00B73D3C" w:rsidRDefault="00B73D3C">
      <w:pPr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38-500 Sanok</w:t>
      </w:r>
    </w:p>
    <w:p w:rsidR="00B73D3C" w:rsidRDefault="00B73D3C">
      <w:pPr>
        <w:pStyle w:val="Nagwek1"/>
        <w:tabs>
          <w:tab w:val="left" w:pos="0"/>
        </w:tabs>
        <w:jc w:val="center"/>
        <w:rPr>
          <w:b/>
          <w:i/>
        </w:rPr>
      </w:pPr>
    </w:p>
    <w:p w:rsidR="00B73D3C" w:rsidRDefault="00B73D3C">
      <w:pPr>
        <w:pStyle w:val="Nagwek1"/>
        <w:tabs>
          <w:tab w:val="left" w:pos="0"/>
        </w:tabs>
        <w:jc w:val="center"/>
      </w:pPr>
      <w:r>
        <w:rPr>
          <w:b/>
          <w:sz w:val="22"/>
          <w:szCs w:val="22"/>
        </w:rPr>
        <w:t xml:space="preserve">OFERTA SZKOLENIOWA </w:t>
      </w:r>
    </w:p>
    <w:p w:rsidR="00B73D3C" w:rsidRDefault="00B73D3C">
      <w:pPr>
        <w:pStyle w:val="Tekstpodstawowy"/>
        <w:rPr>
          <w:rFonts w:ascii="Times New Roman" w:hAnsi="Times New Roman" w:cs="Times New Roman"/>
          <w:b/>
        </w:rPr>
      </w:pP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b/>
          <w:sz w:val="22"/>
          <w:szCs w:val="22"/>
        </w:rPr>
        <w:t xml:space="preserve">Nazwa instytucji szkoleniowej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2"/>
          <w:szCs w:val="22"/>
        </w:rPr>
        <w:br/>
        <w:t xml:space="preserve">.………………………………………………………………………………………………………..…      </w:t>
      </w:r>
      <w:r>
        <w:rPr>
          <w:rFonts w:ascii="Times New Roman" w:hAnsi="Times New Roman" w:cs="Times New Roman"/>
          <w:b/>
          <w:sz w:val="22"/>
          <w:szCs w:val="22"/>
        </w:rPr>
        <w:t>Adres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…………………………………………………………………………………...……………....</w:t>
      </w: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b/>
          <w:sz w:val="22"/>
          <w:szCs w:val="22"/>
        </w:rPr>
        <w:t>Tel.</w:t>
      </w:r>
      <w:r>
        <w:rPr>
          <w:rFonts w:ascii="Times New Roman" w:hAnsi="Times New Roman" w:cs="Times New Roman"/>
          <w:sz w:val="22"/>
          <w:szCs w:val="22"/>
        </w:rPr>
        <w:t xml:space="preserve"> ………….……………, </w:t>
      </w:r>
      <w:r>
        <w:rPr>
          <w:rFonts w:ascii="Times New Roman" w:hAnsi="Times New Roman" w:cs="Times New Roman"/>
          <w:b/>
          <w:sz w:val="22"/>
          <w:szCs w:val="22"/>
        </w:rPr>
        <w:t>fax</w:t>
      </w:r>
      <w:r>
        <w:rPr>
          <w:rFonts w:ascii="Times New Roman" w:hAnsi="Times New Roman" w:cs="Times New Roman"/>
          <w:sz w:val="22"/>
          <w:szCs w:val="22"/>
        </w:rPr>
        <w:t xml:space="preserve"> ……….…………….., </w:t>
      </w:r>
      <w:r>
        <w:rPr>
          <w:rFonts w:ascii="Times New Roman" w:hAnsi="Times New Roman" w:cs="Times New Roman"/>
          <w:b/>
          <w:sz w:val="22"/>
          <w:szCs w:val="22"/>
        </w:rPr>
        <w:t>e-mail</w:t>
      </w:r>
      <w:r>
        <w:rPr>
          <w:rFonts w:ascii="Times New Roman" w:hAnsi="Times New Roman" w:cs="Times New Roman"/>
          <w:sz w:val="22"/>
          <w:szCs w:val="22"/>
        </w:rPr>
        <w:t xml:space="preserve"> ..………..………………………….... </w:t>
      </w: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b/>
          <w:sz w:val="22"/>
          <w:szCs w:val="22"/>
        </w:rPr>
        <w:t>NIP</w:t>
      </w:r>
      <w:r>
        <w:rPr>
          <w:rFonts w:ascii="Times New Roman" w:hAnsi="Times New Roman" w:cs="Times New Roman"/>
          <w:sz w:val="22"/>
          <w:szCs w:val="22"/>
        </w:rPr>
        <w:t xml:space="preserve">…………..………..………..  </w:t>
      </w:r>
      <w:r>
        <w:rPr>
          <w:rFonts w:ascii="Times New Roman" w:hAnsi="Times New Roman" w:cs="Times New Roman"/>
          <w:b/>
          <w:sz w:val="22"/>
          <w:szCs w:val="22"/>
        </w:rPr>
        <w:t>REGON</w:t>
      </w:r>
      <w:r>
        <w:rPr>
          <w:rFonts w:ascii="Times New Roman" w:hAnsi="Times New Roman" w:cs="Times New Roman"/>
          <w:sz w:val="22"/>
          <w:szCs w:val="22"/>
        </w:rPr>
        <w:t xml:space="preserve">………….…………………..  </w:t>
      </w:r>
      <w:r>
        <w:rPr>
          <w:rFonts w:ascii="Times New Roman" w:hAnsi="Times New Roman" w:cs="Times New Roman"/>
          <w:b/>
          <w:sz w:val="22"/>
          <w:szCs w:val="22"/>
        </w:rPr>
        <w:t>PKD</w:t>
      </w:r>
      <w:r>
        <w:rPr>
          <w:rFonts w:ascii="Times New Roman" w:hAnsi="Times New Roman" w:cs="Times New Roman"/>
          <w:sz w:val="22"/>
          <w:szCs w:val="22"/>
        </w:rPr>
        <w:t xml:space="preserve"> ..………….………..</w:t>
      </w:r>
    </w:p>
    <w:p w:rsidR="00B73D3C" w:rsidRDefault="00B73D3C">
      <w:pPr>
        <w:pStyle w:val="Tekstpodstawowy"/>
        <w:ind w:right="14"/>
      </w:pPr>
      <w:r>
        <w:rPr>
          <w:rFonts w:ascii="Times New Roman" w:hAnsi="Times New Roman" w:cs="Times New Roman"/>
          <w:b/>
          <w:sz w:val="22"/>
          <w:szCs w:val="22"/>
        </w:rPr>
        <w:t>Forma prawna:</w:t>
      </w:r>
      <w:r>
        <w:rPr>
          <w:rFonts w:ascii="Times New Roman" w:hAnsi="Times New Roman" w:cs="Times New Roman"/>
          <w:sz w:val="22"/>
          <w:szCs w:val="22"/>
        </w:rPr>
        <w:t xml:space="preserve"> (proszę określić oraz jeśli podmiot jest wpisany do rejestru oraz zaznaczyć właściwy)   …………………………………...........................................................................................................</w:t>
      </w:r>
    </w:p>
    <w:p w:rsidR="00B73D3C" w:rsidRDefault="00B73D3C">
      <w:pPr>
        <w:pStyle w:val="Tekstprzypisudolnego"/>
        <w:numPr>
          <w:ilvl w:val="2"/>
          <w:numId w:val="7"/>
        </w:numPr>
        <w:tabs>
          <w:tab w:val="left" w:pos="426"/>
        </w:tabs>
        <w:spacing w:line="360" w:lineRule="auto"/>
        <w:ind w:hanging="3585"/>
        <w:jc w:val="both"/>
      </w:pPr>
      <w:r>
        <w:rPr>
          <w:b/>
          <w:sz w:val="22"/>
          <w:szCs w:val="22"/>
        </w:rPr>
        <w:t xml:space="preserve">wpisana do KRS pod nr </w:t>
      </w:r>
      <w:r>
        <w:rPr>
          <w:sz w:val="22"/>
          <w:szCs w:val="22"/>
        </w:rPr>
        <w:t>……....…………</w:t>
      </w:r>
    </w:p>
    <w:p w:rsidR="00B73D3C" w:rsidRDefault="00B73D3C">
      <w:pPr>
        <w:pStyle w:val="Tekstprzypisudolnego"/>
        <w:numPr>
          <w:ilvl w:val="2"/>
          <w:numId w:val="7"/>
        </w:numPr>
        <w:tabs>
          <w:tab w:val="left" w:pos="426"/>
        </w:tabs>
        <w:spacing w:line="360" w:lineRule="auto"/>
        <w:ind w:hanging="3585"/>
        <w:jc w:val="both"/>
      </w:pPr>
      <w:r>
        <w:rPr>
          <w:b/>
          <w:sz w:val="22"/>
          <w:szCs w:val="22"/>
        </w:rPr>
        <w:t xml:space="preserve">wpisana do CEIDG </w:t>
      </w:r>
    </w:p>
    <w:p w:rsidR="00B73D3C" w:rsidRDefault="00B73D3C">
      <w:pPr>
        <w:pStyle w:val="Tekstprzypisudolnego"/>
        <w:jc w:val="both"/>
      </w:pPr>
      <w:r>
        <w:rPr>
          <w:b/>
          <w:sz w:val="22"/>
          <w:szCs w:val="22"/>
        </w:rPr>
        <w:t xml:space="preserve">                                            </w:t>
      </w:r>
    </w:p>
    <w:p w:rsidR="00B73D3C" w:rsidRDefault="00B73D3C">
      <w:pPr>
        <w:pStyle w:val="Tekstprzypisudolnego"/>
        <w:ind w:left="-360"/>
        <w:jc w:val="both"/>
      </w:pPr>
      <w:r>
        <w:rPr>
          <w:b/>
          <w:sz w:val="24"/>
          <w:szCs w:val="24"/>
        </w:rPr>
        <w:tab/>
      </w:r>
      <w:r>
        <w:rPr>
          <w:b/>
          <w:sz w:val="22"/>
          <w:szCs w:val="22"/>
        </w:rPr>
        <w:t>Aktualny wpis do rejestru instytucji szkoleniowych</w:t>
      </w:r>
      <w:r>
        <w:rPr>
          <w:b/>
          <w:iCs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nr ewidencyjny: </w:t>
      </w:r>
      <w:r>
        <w:rPr>
          <w:sz w:val="22"/>
          <w:szCs w:val="22"/>
        </w:rPr>
        <w:t>………………………...</w:t>
      </w: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b/>
          <w:sz w:val="22"/>
          <w:szCs w:val="22"/>
        </w:rPr>
        <w:t>Nazwa  szkolenia</w:t>
      </w:r>
      <w:r>
        <w:rPr>
          <w:rFonts w:ascii="Times New Roman" w:hAnsi="Times New Roman" w:cs="Times New Roman"/>
          <w:sz w:val="22"/>
          <w:szCs w:val="22"/>
        </w:rPr>
        <w:t>: .………………………………………………………………………………….…</w:t>
      </w: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b/>
          <w:sz w:val="22"/>
          <w:szCs w:val="22"/>
        </w:rPr>
        <w:t>Ilość godzin zajęć ogółem</w:t>
      </w:r>
      <w:r>
        <w:rPr>
          <w:rFonts w:ascii="Times New Roman" w:hAnsi="Times New Roman" w:cs="Times New Roman"/>
          <w:sz w:val="22"/>
          <w:szCs w:val="22"/>
        </w:rPr>
        <w:t xml:space="preserve"> …………………  </w:t>
      </w:r>
      <w:r>
        <w:rPr>
          <w:rFonts w:ascii="Times New Roman" w:hAnsi="Times New Roman" w:cs="Times New Roman"/>
          <w:b/>
          <w:sz w:val="22"/>
          <w:szCs w:val="22"/>
        </w:rPr>
        <w:t>w tym zajęć praktycznych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……………………..…...  </w:t>
      </w: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b/>
          <w:sz w:val="22"/>
          <w:szCs w:val="22"/>
        </w:rPr>
        <w:t>Przewidywany termin szkolenia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>od</w:t>
      </w:r>
      <w:r>
        <w:rPr>
          <w:rFonts w:ascii="Times New Roman" w:hAnsi="Times New Roman" w:cs="Times New Roman"/>
          <w:sz w:val="22"/>
          <w:szCs w:val="22"/>
        </w:rPr>
        <w:t xml:space="preserve"> ……..…….……………. </w:t>
      </w:r>
      <w:r>
        <w:rPr>
          <w:rFonts w:ascii="Times New Roman" w:hAnsi="Times New Roman" w:cs="Times New Roman"/>
          <w:b/>
          <w:sz w:val="22"/>
          <w:szCs w:val="22"/>
        </w:rPr>
        <w:t>do</w:t>
      </w:r>
      <w:r>
        <w:rPr>
          <w:rFonts w:ascii="Times New Roman" w:hAnsi="Times New Roman" w:cs="Times New Roman"/>
          <w:sz w:val="22"/>
          <w:szCs w:val="22"/>
        </w:rPr>
        <w:t xml:space="preserve"> ………...………………………..  </w:t>
      </w: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b/>
          <w:sz w:val="22"/>
          <w:szCs w:val="22"/>
        </w:rPr>
        <w:t>Miejsce przeprowadzenia szkolenia (nazwa/ adres):</w:t>
      </w:r>
    </w:p>
    <w:p w:rsidR="00B73D3C" w:rsidRDefault="00B73D3C">
      <w:pPr>
        <w:pStyle w:val="Tekstpodstawowy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2"/>
          <w:szCs w:val="22"/>
        </w:rPr>
        <w:t xml:space="preserve">zajęcia teoretyczne </w:t>
      </w:r>
      <w:r>
        <w:rPr>
          <w:rFonts w:ascii="Times New Roman" w:hAnsi="Times New Roman" w:cs="Times New Roman"/>
          <w:sz w:val="22"/>
          <w:szCs w:val="22"/>
        </w:rPr>
        <w:t>……………………………..………………………………………….……...</w:t>
      </w:r>
    </w:p>
    <w:p w:rsidR="00B73D3C" w:rsidRDefault="00B73D3C">
      <w:pPr>
        <w:pStyle w:val="Tekstpodstawowy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2"/>
          <w:szCs w:val="22"/>
        </w:rPr>
        <w:t xml:space="preserve">zajęcia praktyczne </w:t>
      </w:r>
      <w:r>
        <w:rPr>
          <w:rFonts w:ascii="Times New Roman" w:hAnsi="Times New Roman" w:cs="Times New Roman"/>
          <w:sz w:val="22"/>
          <w:szCs w:val="22"/>
        </w:rPr>
        <w:t>…………………………...……………………………………………….…..</w:t>
      </w: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b/>
          <w:sz w:val="22"/>
          <w:szCs w:val="22"/>
        </w:rPr>
        <w:t xml:space="preserve">Miejsce zakwaterowania i wyżywienia </w:t>
      </w:r>
      <w:r>
        <w:rPr>
          <w:rFonts w:ascii="Times New Roman" w:hAnsi="Times New Roman" w:cs="Times New Roman"/>
          <w:sz w:val="22"/>
          <w:szCs w:val="22"/>
        </w:rPr>
        <w:t>(proszę uzupełnić jeśli dotyczy): ……………………………………………………………………………………………………….....</w:t>
      </w: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……………………………………………………………………………………………………….…</w:t>
      </w:r>
    </w:p>
    <w:p w:rsidR="00B73D3C" w:rsidRDefault="00B73D3C">
      <w:pPr>
        <w:spacing w:line="360" w:lineRule="auto"/>
      </w:pPr>
      <w:r>
        <w:rPr>
          <w:b/>
          <w:sz w:val="22"/>
          <w:szCs w:val="22"/>
        </w:rPr>
        <w:t>Koszt szkolenia 1 osoby</w:t>
      </w:r>
      <w:r>
        <w:rPr>
          <w:sz w:val="22"/>
          <w:szCs w:val="22"/>
        </w:rPr>
        <w:t xml:space="preserve"> …….………………,    </w:t>
      </w:r>
      <w:r>
        <w:rPr>
          <w:b/>
          <w:sz w:val="22"/>
          <w:szCs w:val="22"/>
        </w:rPr>
        <w:t>koszt osobogodziny szkolenia</w:t>
      </w:r>
      <w:r>
        <w:rPr>
          <w:sz w:val="22"/>
          <w:szCs w:val="22"/>
        </w:rPr>
        <w:t xml:space="preserve"> …………………...</w:t>
      </w:r>
    </w:p>
    <w:p w:rsidR="00B73D3C" w:rsidRDefault="00B73D3C">
      <w:pPr>
        <w:pStyle w:val="LO-Normal"/>
        <w:jc w:val="both"/>
      </w:pPr>
      <w:r>
        <w:rPr>
          <w:rFonts w:eastAsia="TimesNewRoman" w:cs="StarSymbol"/>
          <w:b/>
          <w:sz w:val="22"/>
          <w:szCs w:val="22"/>
        </w:rPr>
        <w:t xml:space="preserve">Informacja o podwykonawcach: </w:t>
      </w:r>
    </w:p>
    <w:p w:rsidR="00B73D3C" w:rsidRDefault="00B73D3C">
      <w:pPr>
        <w:pStyle w:val="LO-Normal"/>
        <w:jc w:val="both"/>
      </w:pPr>
      <w:r>
        <w:rPr>
          <w:sz w:val="22"/>
          <w:szCs w:val="22"/>
        </w:rPr>
        <w:t>Oświadczam/ y , że zamierzam/y zleci</w:t>
      </w:r>
      <w:r>
        <w:rPr>
          <w:rFonts w:eastAsia="TimesNewRoman"/>
          <w:sz w:val="22"/>
          <w:szCs w:val="22"/>
        </w:rPr>
        <w:t>ć p</w:t>
      </w:r>
      <w:r>
        <w:rPr>
          <w:sz w:val="22"/>
          <w:szCs w:val="22"/>
        </w:rPr>
        <w:t>odwykonawcy/om nast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/e cz</w:t>
      </w:r>
      <w:r>
        <w:rPr>
          <w:rFonts w:eastAsia="TimesNewRoman"/>
          <w:sz w:val="22"/>
          <w:szCs w:val="22"/>
        </w:rPr>
        <w:t>ęść</w:t>
      </w:r>
      <w:r>
        <w:rPr>
          <w:sz w:val="22"/>
          <w:szCs w:val="22"/>
        </w:rPr>
        <w:t>/ci zamówienia :</w:t>
      </w:r>
    </w:p>
    <w:p w:rsidR="00B73D3C" w:rsidRDefault="00B73D3C">
      <w:pPr>
        <w:autoSpaceDE w:val="0"/>
        <w:jc w:val="both"/>
      </w:pPr>
      <w:r>
        <w:rPr>
          <w:sz w:val="22"/>
          <w:szCs w:val="22"/>
        </w:rPr>
        <w:t xml:space="preserve"> ………………………………………………………………………………………………….……</w:t>
      </w:r>
    </w:p>
    <w:p w:rsidR="00B73D3C" w:rsidRDefault="00B73D3C">
      <w:pPr>
        <w:autoSpaceDE w:val="0"/>
        <w:jc w:val="both"/>
      </w:pPr>
      <w:r>
        <w:rPr>
          <w:sz w:val="22"/>
          <w:szCs w:val="22"/>
        </w:rPr>
        <w:t xml:space="preserve"> ………………………………………………………………………………………………..……itd.</w:t>
      </w:r>
    </w:p>
    <w:p w:rsidR="00B73D3C" w:rsidRDefault="00B73D3C">
      <w:pPr>
        <w:autoSpaceDE w:val="0"/>
        <w:jc w:val="both"/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wypełni</w:t>
      </w:r>
      <w:r>
        <w:rPr>
          <w:rFonts w:ascii="TimesNewRoman" w:eastAsia="TimesNewRoman" w:hAnsi="TimesNewRoman" w:cs="TimesNewRoman"/>
          <w:i/>
          <w:iCs/>
          <w:sz w:val="22"/>
          <w:szCs w:val="22"/>
        </w:rPr>
        <w:t xml:space="preserve">ć </w:t>
      </w:r>
      <w:r>
        <w:rPr>
          <w:i/>
          <w:iCs/>
          <w:sz w:val="22"/>
          <w:szCs w:val="22"/>
        </w:rPr>
        <w:t>tylko w przypadku powierzenia wykonania cz</w:t>
      </w:r>
      <w:r>
        <w:rPr>
          <w:rFonts w:ascii="TimesNewRoman" w:eastAsia="TimesNewRoman" w:hAnsi="TimesNewRoman" w:cs="TimesNewRoman"/>
          <w:i/>
          <w:iCs/>
          <w:sz w:val="22"/>
          <w:szCs w:val="22"/>
        </w:rPr>
        <w:t>ęś</w:t>
      </w:r>
      <w:r>
        <w:rPr>
          <w:i/>
          <w:iCs/>
          <w:sz w:val="22"/>
          <w:szCs w:val="22"/>
        </w:rPr>
        <w:t>ci zamówienia podwykonawcom)</w:t>
      </w:r>
    </w:p>
    <w:p w:rsidR="00B73D3C" w:rsidRDefault="00B73D3C">
      <w:pPr>
        <w:spacing w:line="360" w:lineRule="auto"/>
        <w:jc w:val="center"/>
        <w:rPr>
          <w:b/>
          <w:sz w:val="22"/>
          <w:szCs w:val="22"/>
          <w:shd w:val="clear" w:color="auto" w:fill="FFFF00"/>
        </w:rPr>
      </w:pPr>
    </w:p>
    <w:p w:rsidR="00B73D3C" w:rsidRDefault="00B73D3C">
      <w:pPr>
        <w:jc w:val="both"/>
        <w:rPr>
          <w:b/>
          <w:sz w:val="22"/>
          <w:szCs w:val="22"/>
          <w:shd w:val="clear" w:color="auto" w:fill="FFFF00"/>
        </w:rPr>
      </w:pPr>
    </w:p>
    <w:p w:rsidR="00B73D3C" w:rsidRDefault="00B73D3C">
      <w:pPr>
        <w:jc w:val="both"/>
        <w:rPr>
          <w:b/>
          <w:sz w:val="22"/>
          <w:szCs w:val="22"/>
        </w:rPr>
      </w:pPr>
    </w:p>
    <w:p w:rsidR="00B73D3C" w:rsidRDefault="00B73D3C">
      <w:pPr>
        <w:jc w:val="both"/>
        <w:rPr>
          <w:b/>
          <w:sz w:val="22"/>
          <w:szCs w:val="22"/>
        </w:rPr>
      </w:pPr>
    </w:p>
    <w:p w:rsidR="00B73D3C" w:rsidRDefault="00B73D3C">
      <w:pPr>
        <w:jc w:val="both"/>
        <w:rPr>
          <w:b/>
          <w:sz w:val="22"/>
          <w:szCs w:val="22"/>
        </w:rPr>
      </w:pPr>
    </w:p>
    <w:p w:rsidR="00B73D3C" w:rsidRDefault="00B73D3C">
      <w:pPr>
        <w:jc w:val="both"/>
        <w:rPr>
          <w:b/>
          <w:sz w:val="22"/>
          <w:szCs w:val="22"/>
        </w:rPr>
      </w:pPr>
    </w:p>
    <w:p w:rsidR="00B73D3C" w:rsidRDefault="00B73D3C">
      <w:pPr>
        <w:jc w:val="both"/>
      </w:pPr>
      <w:r>
        <w:rPr>
          <w:b/>
          <w:sz w:val="22"/>
          <w:szCs w:val="22"/>
        </w:rPr>
        <w:t>Załączniki wymagane do oferty szkoleniowej:</w:t>
      </w:r>
    </w:p>
    <w:p w:rsidR="00B73D3C" w:rsidRDefault="00B73D3C">
      <w:pPr>
        <w:jc w:val="both"/>
        <w:rPr>
          <w:b/>
          <w:sz w:val="22"/>
          <w:szCs w:val="22"/>
        </w:rPr>
      </w:pPr>
    </w:p>
    <w:p w:rsidR="00B73D3C" w:rsidRDefault="00B73D3C">
      <w:pPr>
        <w:numPr>
          <w:ilvl w:val="0"/>
          <w:numId w:val="4"/>
        </w:numPr>
        <w:spacing w:line="360" w:lineRule="auto"/>
      </w:pPr>
      <w:r>
        <w:rPr>
          <w:b/>
          <w:sz w:val="22"/>
          <w:szCs w:val="22"/>
        </w:rPr>
        <w:t xml:space="preserve">Program szkolenia </w:t>
      </w:r>
      <w:r>
        <w:rPr>
          <w:sz w:val="22"/>
          <w:szCs w:val="22"/>
        </w:rPr>
        <w:t>- zgodnie z podanym wzorem (Załącznik nr 1)</w:t>
      </w:r>
    </w:p>
    <w:p w:rsidR="00B73D3C" w:rsidRDefault="00B73D3C">
      <w:pPr>
        <w:numPr>
          <w:ilvl w:val="0"/>
          <w:numId w:val="4"/>
        </w:numPr>
        <w:spacing w:line="360" w:lineRule="auto"/>
      </w:pPr>
      <w:r>
        <w:rPr>
          <w:b/>
          <w:sz w:val="22"/>
          <w:szCs w:val="22"/>
        </w:rPr>
        <w:t xml:space="preserve">Plan nauczania - </w:t>
      </w:r>
      <w:r>
        <w:rPr>
          <w:sz w:val="22"/>
          <w:szCs w:val="22"/>
        </w:rPr>
        <w:t>zgodnie z podanym wzorem (Załącznik nr 2)</w:t>
      </w:r>
    </w:p>
    <w:p w:rsidR="00B73D3C" w:rsidRDefault="00B73D3C">
      <w:pPr>
        <w:numPr>
          <w:ilvl w:val="0"/>
          <w:numId w:val="4"/>
        </w:numPr>
        <w:spacing w:line="360" w:lineRule="auto"/>
      </w:pPr>
      <w:r>
        <w:rPr>
          <w:b/>
          <w:sz w:val="22"/>
          <w:szCs w:val="22"/>
        </w:rPr>
        <w:t xml:space="preserve">Kalkulacja kosztów szkolenia – </w:t>
      </w:r>
      <w:r>
        <w:rPr>
          <w:sz w:val="22"/>
          <w:szCs w:val="22"/>
        </w:rPr>
        <w:t>zgodnie z podanym wzorem (Załącznik nr 3)</w:t>
      </w:r>
    </w:p>
    <w:p w:rsidR="00B73D3C" w:rsidRDefault="00B73D3C">
      <w:pPr>
        <w:numPr>
          <w:ilvl w:val="0"/>
          <w:numId w:val="4"/>
        </w:numPr>
        <w:spacing w:line="360" w:lineRule="auto"/>
      </w:pPr>
      <w:r>
        <w:rPr>
          <w:b/>
          <w:sz w:val="22"/>
          <w:szCs w:val="22"/>
        </w:rPr>
        <w:t xml:space="preserve">Harmonogram szkolenia - </w:t>
      </w:r>
      <w:r>
        <w:rPr>
          <w:sz w:val="22"/>
          <w:szCs w:val="22"/>
        </w:rPr>
        <w:t>zgodnie z podanym wzorem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(Załącznik nr 4)</w:t>
      </w:r>
    </w:p>
    <w:p w:rsidR="00B73D3C" w:rsidRDefault="00B73D3C">
      <w:pPr>
        <w:numPr>
          <w:ilvl w:val="0"/>
          <w:numId w:val="4"/>
        </w:numPr>
        <w:spacing w:line="360" w:lineRule="auto"/>
      </w:pPr>
      <w:r>
        <w:rPr>
          <w:b/>
          <w:sz w:val="22"/>
          <w:szCs w:val="22"/>
        </w:rPr>
        <w:t xml:space="preserve">Informacja o wyposażeniu dydaktycznym i pomieszczeniach dostosowanych do potrzeb szkolenia - </w:t>
      </w:r>
      <w:r>
        <w:rPr>
          <w:sz w:val="22"/>
          <w:szCs w:val="22"/>
        </w:rPr>
        <w:t>zgodnie z podanym wzorem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(Załącznik nr 5)</w:t>
      </w:r>
    </w:p>
    <w:p w:rsidR="00B73D3C" w:rsidRDefault="00B73D3C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 xml:space="preserve">Informacja o kwalifikacjach i doświadczeniu kadry dydaktycznej przewidzianej do realizacji programu szkolenia - </w:t>
      </w:r>
      <w:r>
        <w:rPr>
          <w:sz w:val="22"/>
          <w:szCs w:val="22"/>
        </w:rPr>
        <w:t>zgodnie z podanym wzorem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(Załącznik nr 6)</w:t>
      </w:r>
    </w:p>
    <w:p w:rsidR="00B73D3C" w:rsidRDefault="008219A8">
      <w:pPr>
        <w:numPr>
          <w:ilvl w:val="0"/>
          <w:numId w:val="4"/>
        </w:numPr>
        <w:spacing w:line="360" w:lineRule="auto"/>
        <w:jc w:val="both"/>
      </w:pPr>
      <w:r w:rsidRPr="008219A8"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45pt;margin-top:36.8pt;width:10.65pt;height:13.3pt;z-index:251657728;mso-wrap-distance-left:7.05pt;mso-wrap-distance-right:7.05pt" stroked="f">
            <v:fill color2="black"/>
            <v:textbox inset=".1pt,.1pt,.1pt,.1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0"/>
                  </w:tblGrid>
                  <w:tr w:rsidR="00B73D3C">
                    <w:trPr>
                      <w:trHeight w:val="90"/>
                    </w:trPr>
                    <w:tc>
                      <w:tcPr>
                        <w:tcW w:w="2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B73D3C" w:rsidRDefault="00B73D3C">
                        <w:pPr>
                          <w:snapToGrid w:val="0"/>
                          <w:spacing w:line="360" w:lineRule="auto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73D3C" w:rsidRDefault="00B73D3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B73D3C">
        <w:rPr>
          <w:b/>
          <w:sz w:val="22"/>
          <w:szCs w:val="22"/>
        </w:rPr>
        <w:t xml:space="preserve">Wzór zaświadczenia  lub innego dokumentu potwierdzającego ukończenie szkolenia </w:t>
      </w:r>
      <w:r w:rsidR="00B73D3C">
        <w:rPr>
          <w:b/>
          <w:sz w:val="22"/>
          <w:szCs w:val="22"/>
        </w:rPr>
        <w:br/>
        <w:t>i uzyskanie kwalifikacji.</w:t>
      </w:r>
    </w:p>
    <w:p w:rsidR="00B73D3C" w:rsidRDefault="00B73D3C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 xml:space="preserve">Certyfikaty jakości usług posiadane przez jednostkę szkoleniową, w tym akredytacje kuratora oświaty </w:t>
      </w:r>
      <w:r>
        <w:rPr>
          <w:sz w:val="22"/>
          <w:szCs w:val="22"/>
        </w:rPr>
        <w:t xml:space="preserve">(dotyczy przypadków posiadania przez jednostkę szkoleniową wskazanych dokumentów). </w:t>
      </w:r>
    </w:p>
    <w:p w:rsidR="00B73D3C" w:rsidRDefault="00B73D3C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 xml:space="preserve">Pełnomocnictwo </w:t>
      </w:r>
      <w:r>
        <w:rPr>
          <w:sz w:val="22"/>
          <w:szCs w:val="22"/>
        </w:rPr>
        <w:t>(o ile dotyczy)</w:t>
      </w:r>
    </w:p>
    <w:p w:rsidR="00B73D3C" w:rsidRDefault="00B73D3C">
      <w:pPr>
        <w:numPr>
          <w:ilvl w:val="0"/>
          <w:numId w:val="4"/>
        </w:numPr>
        <w:shd w:val="clear" w:color="auto" w:fill="FFFFFF"/>
        <w:tabs>
          <w:tab w:val="left" w:pos="400"/>
        </w:tabs>
        <w:jc w:val="both"/>
      </w:pPr>
      <w:r>
        <w:rPr>
          <w:sz w:val="22"/>
          <w:szCs w:val="22"/>
        </w:rPr>
        <w:t>Inne …………………………………………………………</w:t>
      </w:r>
    </w:p>
    <w:p w:rsidR="00B73D3C" w:rsidRDefault="00B73D3C">
      <w:pPr>
        <w:jc w:val="both"/>
      </w:pPr>
      <w:r>
        <w:rPr>
          <w:b/>
          <w:sz w:val="22"/>
          <w:szCs w:val="22"/>
          <w:u w:val="single"/>
        </w:rPr>
        <w:t xml:space="preserve">UWAGA! </w:t>
      </w:r>
    </w:p>
    <w:p w:rsidR="00B73D3C" w:rsidRDefault="00B73D3C">
      <w:pPr>
        <w:jc w:val="both"/>
      </w:pPr>
      <w:r>
        <w:rPr>
          <w:b/>
          <w:sz w:val="22"/>
          <w:szCs w:val="22"/>
          <w:u w:val="single"/>
        </w:rPr>
        <w:t xml:space="preserve"> Ofertę szkoleniową oraz załączniki do oferty należy sporządzić na dołączonych drukach.</w:t>
      </w:r>
    </w:p>
    <w:p w:rsidR="00B73D3C" w:rsidRDefault="00B73D3C">
      <w:pPr>
        <w:jc w:val="both"/>
      </w:pPr>
      <w:r>
        <w:rPr>
          <w:b/>
          <w:sz w:val="22"/>
          <w:szCs w:val="22"/>
        </w:rPr>
        <w:t xml:space="preserve">Załączane kserokopie dokumentów mają być potwierdzone „za zgodność z oryginałem” – przez osobę umocowaną do reprezentacji podmiotu. </w:t>
      </w:r>
    </w:p>
    <w:p w:rsidR="00B73D3C" w:rsidRDefault="00B73D3C">
      <w:pPr>
        <w:pStyle w:val="Tekstpodstawowy"/>
        <w:suppressAutoHyphens w:val="0"/>
        <w:autoSpaceDE w:val="0"/>
        <w:spacing w:after="120" w:line="240" w:lineRule="auto"/>
        <w:ind w:left="-360"/>
        <w:jc w:val="both"/>
        <w:rPr>
          <w:rFonts w:ascii="Times New Roman" w:hAnsi="Times New Roman" w:cs="Times New Roman"/>
          <w:sz w:val="22"/>
          <w:szCs w:val="22"/>
        </w:rPr>
      </w:pPr>
    </w:p>
    <w:p w:rsidR="00B73D3C" w:rsidRDefault="00B73D3C">
      <w:pPr>
        <w:pStyle w:val="Tekstpodstawowy"/>
        <w:suppressAutoHyphens w:val="0"/>
        <w:autoSpaceDE w:val="0"/>
        <w:spacing w:after="120" w:line="240" w:lineRule="auto"/>
        <w:ind w:left="-360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     Oświadczam/y, że:</w:t>
      </w:r>
    </w:p>
    <w:p w:rsidR="00B73D3C" w:rsidRPr="0090796E" w:rsidRDefault="00B73D3C" w:rsidP="0090796E">
      <w:pPr>
        <w:pStyle w:val="Tekstpodstawowy"/>
        <w:numPr>
          <w:ilvl w:val="0"/>
          <w:numId w:val="9"/>
        </w:numPr>
        <w:suppressAutoHyphens w:val="0"/>
        <w:autoSpaceDE w:val="0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0796E">
        <w:rPr>
          <w:rFonts w:ascii="Times New Roman" w:hAnsi="Times New Roman" w:cs="Times New Roman"/>
          <w:b/>
          <w:sz w:val="22"/>
          <w:szCs w:val="22"/>
        </w:rPr>
        <w:t>Zapozna-łem</w:t>
      </w:r>
      <w:proofErr w:type="spellEnd"/>
      <w:r w:rsidRPr="0090796E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Pr="0090796E">
        <w:rPr>
          <w:rFonts w:ascii="Times New Roman" w:hAnsi="Times New Roman" w:cs="Times New Roman"/>
          <w:b/>
          <w:sz w:val="22"/>
          <w:szCs w:val="22"/>
        </w:rPr>
        <w:t>liśmy</w:t>
      </w:r>
      <w:proofErr w:type="spellEnd"/>
      <w:r w:rsidRPr="0090796E">
        <w:rPr>
          <w:rFonts w:ascii="Times New Roman" w:hAnsi="Times New Roman" w:cs="Times New Roman"/>
          <w:b/>
          <w:sz w:val="22"/>
          <w:szCs w:val="22"/>
        </w:rPr>
        <w:t xml:space="preserve"> się z </w:t>
      </w:r>
      <w:r w:rsidRPr="0090796E">
        <w:rPr>
          <w:rFonts w:ascii="Times New Roman" w:hAnsi="Times New Roman" w:cs="Times New Roman"/>
          <w:b/>
          <w:i/>
          <w:sz w:val="22"/>
          <w:szCs w:val="22"/>
        </w:rPr>
        <w:t xml:space="preserve">Regulaminem </w:t>
      </w:r>
      <w:r w:rsidRPr="0090796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w sprawie udzielania zamówień publicznych na usługi szkoleniowe dla osób bezrobotnych i  poszukujących pracy o wartości szacunkowej nie przekraczającej wyrażonej w złotych równowartości 30.000 euro  stanowiącym </w:t>
      </w:r>
      <w:r w:rsidRPr="0090796E">
        <w:rPr>
          <w:rFonts w:ascii="Times New Roman" w:hAnsi="Times New Roman" w:cs="Times New Roman"/>
          <w:sz w:val="22"/>
          <w:szCs w:val="22"/>
        </w:rPr>
        <w:t xml:space="preserve">Załącznik nr 1 do </w:t>
      </w:r>
      <w:r w:rsidRPr="00DA4819">
        <w:rPr>
          <w:rFonts w:ascii="Times New Roman" w:hAnsi="Times New Roman" w:cs="Times New Roman"/>
          <w:sz w:val="22"/>
          <w:szCs w:val="22"/>
        </w:rPr>
        <w:t xml:space="preserve">Zarządzenia nr </w:t>
      </w:r>
      <w:r w:rsidR="00DA4819" w:rsidRPr="00DA4819">
        <w:rPr>
          <w:rFonts w:ascii="Times New Roman" w:hAnsi="Times New Roman" w:cs="Times New Roman"/>
          <w:sz w:val="22"/>
          <w:szCs w:val="22"/>
        </w:rPr>
        <w:t>30</w:t>
      </w:r>
      <w:r w:rsidRPr="00DA4819">
        <w:rPr>
          <w:rFonts w:ascii="Times New Roman" w:hAnsi="Times New Roman" w:cs="Times New Roman"/>
          <w:sz w:val="22"/>
          <w:szCs w:val="22"/>
        </w:rPr>
        <w:t>/201</w:t>
      </w:r>
      <w:r w:rsidR="00DA4819" w:rsidRPr="00DA4819">
        <w:rPr>
          <w:rFonts w:ascii="Times New Roman" w:hAnsi="Times New Roman" w:cs="Times New Roman"/>
          <w:sz w:val="22"/>
          <w:szCs w:val="22"/>
        </w:rPr>
        <w:t>8</w:t>
      </w:r>
      <w:r w:rsidRPr="00DA4819">
        <w:rPr>
          <w:rFonts w:ascii="Times New Roman" w:hAnsi="Times New Roman" w:cs="Times New Roman"/>
          <w:sz w:val="22"/>
          <w:szCs w:val="22"/>
        </w:rPr>
        <w:t xml:space="preserve"> z dnia </w:t>
      </w:r>
      <w:r w:rsidR="00DA4819" w:rsidRPr="00DA4819">
        <w:rPr>
          <w:rFonts w:ascii="Times New Roman" w:hAnsi="Times New Roman" w:cs="Times New Roman"/>
          <w:sz w:val="22"/>
          <w:szCs w:val="22"/>
        </w:rPr>
        <w:t>10</w:t>
      </w:r>
      <w:r w:rsidRPr="00DA4819">
        <w:rPr>
          <w:rFonts w:ascii="Times New Roman" w:hAnsi="Times New Roman" w:cs="Times New Roman"/>
          <w:sz w:val="22"/>
          <w:szCs w:val="22"/>
        </w:rPr>
        <w:t xml:space="preserve">  </w:t>
      </w:r>
      <w:r w:rsidR="00DA4819" w:rsidRPr="00DA4819">
        <w:rPr>
          <w:rFonts w:ascii="Times New Roman" w:hAnsi="Times New Roman" w:cs="Times New Roman"/>
          <w:sz w:val="22"/>
          <w:szCs w:val="22"/>
        </w:rPr>
        <w:t>września</w:t>
      </w:r>
      <w:r w:rsidRPr="00DA4819">
        <w:rPr>
          <w:rFonts w:ascii="Times New Roman" w:hAnsi="Times New Roman" w:cs="Times New Roman"/>
          <w:sz w:val="22"/>
          <w:szCs w:val="22"/>
        </w:rPr>
        <w:t xml:space="preserve"> 201</w:t>
      </w:r>
      <w:r w:rsidR="00DA4819" w:rsidRPr="00DA4819">
        <w:rPr>
          <w:rFonts w:ascii="Times New Roman" w:hAnsi="Times New Roman" w:cs="Times New Roman"/>
          <w:sz w:val="22"/>
          <w:szCs w:val="22"/>
        </w:rPr>
        <w:t>8</w:t>
      </w:r>
      <w:r w:rsidRPr="00DA4819">
        <w:rPr>
          <w:rFonts w:ascii="Times New Roman" w:hAnsi="Times New Roman" w:cs="Times New Roman"/>
          <w:sz w:val="22"/>
          <w:szCs w:val="22"/>
        </w:rPr>
        <w:t xml:space="preserve"> r. Dyrektora Powiatowego Urzędu Pracy w Sanoku,</w:t>
      </w:r>
      <w:r w:rsidRPr="0090796E">
        <w:rPr>
          <w:rFonts w:ascii="Times New Roman" w:hAnsi="Times New Roman" w:cs="Times New Roman"/>
          <w:sz w:val="22"/>
          <w:szCs w:val="22"/>
        </w:rPr>
        <w:t xml:space="preserve"> dostępny na stronie internetowej Urzędu </w:t>
      </w:r>
      <w:hyperlink r:id="rId5" w:history="1">
        <w:r w:rsidRPr="0090796E">
          <w:rPr>
            <w:rStyle w:val="Hipercze"/>
            <w:rFonts w:ascii="Times New Roman" w:hAnsi="Times New Roman" w:cs="Times New Roman"/>
          </w:rPr>
          <w:t>www.sanok.praca.gov.pl</w:t>
        </w:r>
      </w:hyperlink>
      <w:r w:rsidRPr="0090796E">
        <w:rPr>
          <w:rFonts w:ascii="Times New Roman" w:hAnsi="Times New Roman" w:cs="Times New Roman"/>
          <w:color w:val="0000FF"/>
          <w:sz w:val="22"/>
          <w:szCs w:val="22"/>
        </w:rPr>
        <w:t>.</w:t>
      </w:r>
      <w:r w:rsidRPr="0090796E">
        <w:rPr>
          <w:rFonts w:ascii="Times New Roman" w:hAnsi="Times New Roman" w:cs="Times New Roman"/>
          <w:color w:val="3366FF"/>
          <w:sz w:val="22"/>
          <w:szCs w:val="22"/>
        </w:rPr>
        <w:t>,</w:t>
      </w:r>
      <w:r w:rsidRPr="0090796E">
        <w:rPr>
          <w:rFonts w:ascii="Times New Roman" w:hAnsi="Times New Roman" w:cs="Times New Roman"/>
          <w:sz w:val="22"/>
          <w:szCs w:val="22"/>
        </w:rPr>
        <w:t xml:space="preserve"> jak również, że otrzyma- </w:t>
      </w:r>
      <w:proofErr w:type="spellStart"/>
      <w:r w:rsidRPr="0090796E">
        <w:rPr>
          <w:rFonts w:ascii="Times New Roman" w:hAnsi="Times New Roman" w:cs="Times New Roman"/>
          <w:sz w:val="22"/>
          <w:szCs w:val="22"/>
        </w:rPr>
        <w:t>łem</w:t>
      </w:r>
      <w:proofErr w:type="spellEnd"/>
      <w:r w:rsidRPr="0090796E">
        <w:rPr>
          <w:rFonts w:ascii="Times New Roman" w:hAnsi="Times New Roman" w:cs="Times New Roman"/>
          <w:sz w:val="22"/>
          <w:szCs w:val="22"/>
        </w:rPr>
        <w:t xml:space="preserve">/   </w:t>
      </w:r>
      <w:proofErr w:type="spellStart"/>
      <w:r w:rsidRPr="0090796E">
        <w:rPr>
          <w:rFonts w:ascii="Times New Roman" w:hAnsi="Times New Roman" w:cs="Times New Roman"/>
          <w:sz w:val="22"/>
          <w:szCs w:val="22"/>
        </w:rPr>
        <w:t>liśmy</w:t>
      </w:r>
      <w:proofErr w:type="spellEnd"/>
      <w:r w:rsidRPr="0090796E">
        <w:rPr>
          <w:rFonts w:ascii="Times New Roman" w:hAnsi="Times New Roman" w:cs="Times New Roman"/>
          <w:sz w:val="22"/>
          <w:szCs w:val="22"/>
        </w:rPr>
        <w:t xml:space="preserve"> od Powiatowego Urzędu Pracy w Sanoku wszystkie niezbędne informacje do przygotowania oferty. </w:t>
      </w:r>
    </w:p>
    <w:p w:rsidR="00B73D3C" w:rsidRPr="0090796E" w:rsidRDefault="00B73D3C" w:rsidP="0090796E">
      <w:pPr>
        <w:numPr>
          <w:ilvl w:val="0"/>
          <w:numId w:val="9"/>
        </w:numPr>
        <w:suppressAutoHyphens w:val="0"/>
        <w:autoSpaceDE w:val="0"/>
        <w:spacing w:line="100" w:lineRule="atLeast"/>
        <w:ind w:left="0"/>
        <w:jc w:val="both"/>
      </w:pPr>
      <w:proofErr w:type="spellStart"/>
      <w:r w:rsidRPr="0090796E">
        <w:rPr>
          <w:b/>
          <w:bCs/>
          <w:sz w:val="22"/>
          <w:szCs w:val="22"/>
        </w:rPr>
        <w:t>Zapozna-łem</w:t>
      </w:r>
      <w:proofErr w:type="spellEnd"/>
      <w:r w:rsidRPr="0090796E">
        <w:rPr>
          <w:b/>
          <w:bCs/>
          <w:sz w:val="22"/>
          <w:szCs w:val="22"/>
        </w:rPr>
        <w:t>/</w:t>
      </w:r>
      <w:proofErr w:type="spellStart"/>
      <w:r w:rsidRPr="0090796E">
        <w:rPr>
          <w:b/>
          <w:bCs/>
          <w:sz w:val="22"/>
          <w:szCs w:val="22"/>
        </w:rPr>
        <w:t>liśmy</w:t>
      </w:r>
      <w:proofErr w:type="spellEnd"/>
      <w:r w:rsidRPr="0090796E">
        <w:rPr>
          <w:b/>
          <w:bCs/>
          <w:sz w:val="22"/>
          <w:szCs w:val="22"/>
        </w:rPr>
        <w:t xml:space="preserve"> się z wzorem umowy (wraz z załącznikiem nr 1 - </w:t>
      </w:r>
      <w:r w:rsidRPr="0090796E">
        <w:rPr>
          <w:b/>
          <w:bCs/>
          <w:sz w:val="21"/>
          <w:szCs w:val="21"/>
        </w:rPr>
        <w:t xml:space="preserve">wzór </w:t>
      </w:r>
      <w:r w:rsidRPr="0090796E">
        <w:rPr>
          <w:b/>
          <w:bCs/>
          <w:sz w:val="22"/>
          <w:szCs w:val="22"/>
        </w:rPr>
        <w:t xml:space="preserve">ankiety dla uczestników szkolenia służącej do oceny szkolenia, załącznikiem nr 2 - wzór listy obecności) stanowiącym załącznik nr 5 do powołanego wyżej Regulaminu. Oświadczam/my, że w/w </w:t>
      </w:r>
      <w:r w:rsidRPr="0090796E">
        <w:rPr>
          <w:b/>
          <w:sz w:val="22"/>
          <w:szCs w:val="22"/>
        </w:rPr>
        <w:t>zostało przeze mnie/ nas zaakceptowane i zobowi</w:t>
      </w:r>
      <w:r w:rsidRPr="0090796E">
        <w:rPr>
          <w:rFonts w:eastAsia="TimesNewRoman"/>
          <w:b/>
          <w:sz w:val="22"/>
          <w:szCs w:val="22"/>
        </w:rPr>
        <w:t>ą</w:t>
      </w:r>
      <w:r w:rsidRPr="0090796E">
        <w:rPr>
          <w:b/>
          <w:sz w:val="22"/>
          <w:szCs w:val="22"/>
        </w:rPr>
        <w:t>zuj</w:t>
      </w:r>
      <w:r w:rsidRPr="0090796E">
        <w:rPr>
          <w:rFonts w:eastAsia="TimesNewRoman"/>
          <w:b/>
          <w:sz w:val="22"/>
          <w:szCs w:val="22"/>
        </w:rPr>
        <w:t>ę</w:t>
      </w:r>
      <w:r w:rsidRPr="0090796E">
        <w:rPr>
          <w:b/>
          <w:sz w:val="22"/>
          <w:szCs w:val="22"/>
        </w:rPr>
        <w:t>/my si</w:t>
      </w:r>
      <w:r w:rsidRPr="0090796E">
        <w:rPr>
          <w:rFonts w:eastAsia="TimesNewRoman"/>
          <w:b/>
          <w:sz w:val="22"/>
          <w:szCs w:val="22"/>
        </w:rPr>
        <w:t>ę</w:t>
      </w:r>
      <w:r w:rsidRPr="0090796E">
        <w:rPr>
          <w:rFonts w:eastAsia="TimesNewRoman"/>
          <w:sz w:val="22"/>
          <w:szCs w:val="22"/>
        </w:rPr>
        <w:t xml:space="preserve"> </w:t>
      </w:r>
      <w:r w:rsidRPr="0090796E">
        <w:rPr>
          <w:b/>
          <w:sz w:val="22"/>
          <w:szCs w:val="22"/>
        </w:rPr>
        <w:t>w przypadku wyboru mojej/ naszej oferty do</w:t>
      </w:r>
      <w:r w:rsidRPr="0090796E">
        <w:rPr>
          <w:sz w:val="22"/>
          <w:szCs w:val="22"/>
        </w:rPr>
        <w:t xml:space="preserve"> zawarcia umowy uwzględniającej te postanowienia, w miejscu i terminie wyznaczonym przez PUP w Sanoku/ przyjęcia do realizacji szkolenia na podstawie </w:t>
      </w:r>
      <w:r w:rsidRPr="0090796E">
        <w:rPr>
          <w:bCs/>
          <w:sz w:val="22"/>
          <w:szCs w:val="22"/>
        </w:rPr>
        <w:t xml:space="preserve">aktu powierzenia </w:t>
      </w:r>
      <w:r w:rsidRPr="0090796E">
        <w:rPr>
          <w:sz w:val="22"/>
          <w:szCs w:val="22"/>
        </w:rPr>
        <w:t xml:space="preserve">przeprowadzania szkolenia własnej instytucji szkoleniowej Powiatu sanockiego. </w:t>
      </w:r>
    </w:p>
    <w:p w:rsidR="00B73D3C" w:rsidRPr="00DA4819" w:rsidRDefault="00B73D3C" w:rsidP="0090796E">
      <w:pPr>
        <w:pStyle w:val="Tekstpodstawowy"/>
        <w:numPr>
          <w:ilvl w:val="0"/>
          <w:numId w:val="9"/>
        </w:numPr>
        <w:suppressAutoHyphens w:val="0"/>
        <w:autoSpaceDE w:val="0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0796E">
        <w:rPr>
          <w:rFonts w:ascii="Times New Roman" w:hAnsi="Times New Roman" w:cs="Times New Roman"/>
          <w:sz w:val="22"/>
          <w:szCs w:val="22"/>
        </w:rPr>
        <w:t xml:space="preserve">Oferta </w:t>
      </w:r>
      <w:r w:rsidRPr="00DA4819">
        <w:rPr>
          <w:rFonts w:ascii="Times New Roman" w:hAnsi="Times New Roman" w:cs="Times New Roman"/>
          <w:sz w:val="22"/>
          <w:szCs w:val="22"/>
        </w:rPr>
        <w:t>szkoleniowa oraz załączone do niej dokumenty i oświadczenia opisują zgodnie z prawdą stan faktyczny i prawny w nich przedstawiony (oświadczenie pod groźbą odpowiedzialności karnej, art. 233 k.k.).</w:t>
      </w:r>
    </w:p>
    <w:p w:rsidR="00000D9C" w:rsidRPr="00DA4819" w:rsidRDefault="00000D9C" w:rsidP="0090796E">
      <w:pPr>
        <w:pStyle w:val="Tekstpodstawowy"/>
        <w:numPr>
          <w:ilvl w:val="0"/>
          <w:numId w:val="9"/>
        </w:numPr>
        <w:suppressAutoHyphens w:val="0"/>
        <w:autoSpaceDE w:val="0"/>
        <w:spacing w:line="240" w:lineRule="auto"/>
        <w:ind w:left="0"/>
        <w:jc w:val="both"/>
      </w:pPr>
      <w:r w:rsidRPr="00DA4819">
        <w:rPr>
          <w:rFonts w:ascii="Times New Roman" w:hAnsi="Times New Roman" w:cs="Times New Roman"/>
          <w:sz w:val="22"/>
          <w:szCs w:val="22"/>
        </w:rPr>
        <w:t xml:space="preserve">Oświadczam, że wypełniłem oraz zobowiązuje się w przyszłości wypełniać obowiązki informacyjne przewidziane w art. 13 lub art. 14 Rozporządzenia Parlamentu Europejskiego i Rady (UE) 2016/679 </w:t>
      </w:r>
      <w:r w:rsidR="0090796E" w:rsidRPr="00DA4819">
        <w:rPr>
          <w:rFonts w:ascii="Times New Roman" w:hAnsi="Times New Roman" w:cs="Times New Roman"/>
          <w:sz w:val="22"/>
          <w:szCs w:val="22"/>
        </w:rPr>
        <w:br/>
      </w:r>
      <w:r w:rsidRPr="00DA4819">
        <w:rPr>
          <w:rFonts w:ascii="Times New Roman" w:hAnsi="Times New Roman" w:cs="Times New Roman"/>
          <w:sz w:val="22"/>
          <w:szCs w:val="22"/>
        </w:rPr>
        <w:t xml:space="preserve">z dnia 27 kwietnia 2016r. w sprawie ochrony osób fizycznych w związku z przetwarzaniem danych osobowych i w sprawie swobodnego przepływu takich danych oraz uchylenia dyrektywy 95/46/WE </w:t>
      </w:r>
      <w:r w:rsidR="0090796E" w:rsidRPr="00DA4819">
        <w:rPr>
          <w:rFonts w:ascii="Times New Roman" w:hAnsi="Times New Roman" w:cs="Times New Roman"/>
          <w:sz w:val="22"/>
          <w:szCs w:val="22"/>
        </w:rPr>
        <w:br/>
      </w:r>
      <w:r w:rsidR="00D74EBB" w:rsidRPr="00DA4819">
        <w:rPr>
          <w:rFonts w:ascii="Times New Roman" w:hAnsi="Times New Roman" w:cs="Times New Roman"/>
          <w:sz w:val="22"/>
          <w:szCs w:val="22"/>
        </w:rPr>
        <w:t>(</w:t>
      </w:r>
      <w:r w:rsidRPr="00DA4819">
        <w:rPr>
          <w:rFonts w:ascii="Times New Roman" w:hAnsi="Times New Roman" w:cs="Times New Roman"/>
          <w:sz w:val="22"/>
          <w:szCs w:val="22"/>
        </w:rPr>
        <w:t xml:space="preserve">ogólne rozporządzenie o ochronie danych) ( </w:t>
      </w:r>
      <w:proofErr w:type="spellStart"/>
      <w:r w:rsidRPr="00DA4819">
        <w:rPr>
          <w:rFonts w:ascii="Times New Roman" w:hAnsi="Times New Roman" w:cs="Times New Roman"/>
          <w:sz w:val="22"/>
          <w:szCs w:val="22"/>
        </w:rPr>
        <w:t>Dz.Urz</w:t>
      </w:r>
      <w:proofErr w:type="spellEnd"/>
      <w:r w:rsidRPr="00DA4819">
        <w:rPr>
          <w:rFonts w:ascii="Times New Roman" w:hAnsi="Times New Roman" w:cs="Times New Roman"/>
          <w:sz w:val="22"/>
          <w:szCs w:val="22"/>
        </w:rPr>
        <w:t>. UE L Nr 119/1 )</w:t>
      </w:r>
      <w:r w:rsidR="00DB0DFD" w:rsidRPr="00DA4819">
        <w:rPr>
          <w:rFonts w:ascii="Times New Roman" w:hAnsi="Times New Roman" w:cs="Times New Roman"/>
          <w:sz w:val="22"/>
          <w:szCs w:val="22"/>
        </w:rPr>
        <w:t>, zwane dalej RODO, wobec osób fizycznych, od których dane osobowe bezpośrednio lub pośrednio pozyskałem w celu ubiegania się o ud</w:t>
      </w:r>
      <w:r w:rsidR="0090796E" w:rsidRPr="00DA4819">
        <w:rPr>
          <w:rFonts w:ascii="Times New Roman" w:hAnsi="Times New Roman" w:cs="Times New Roman"/>
          <w:sz w:val="22"/>
          <w:szCs w:val="22"/>
        </w:rPr>
        <w:t>zielenie zamówienia publicznego</w:t>
      </w:r>
      <w:r w:rsidR="00AF1665" w:rsidRPr="00DA4819">
        <w:rPr>
          <w:rFonts w:ascii="Times New Roman" w:hAnsi="Times New Roman" w:cs="Times New Roman"/>
          <w:sz w:val="22"/>
          <w:szCs w:val="22"/>
        </w:rPr>
        <w:t xml:space="preserve"> </w:t>
      </w:r>
      <w:r w:rsidR="00DB0DFD" w:rsidRPr="00DA4819">
        <w:rPr>
          <w:rFonts w:ascii="Times New Roman" w:hAnsi="Times New Roman" w:cs="Times New Roman"/>
          <w:sz w:val="22"/>
          <w:szCs w:val="22"/>
        </w:rPr>
        <w:t>w przedmiotowym postępowaniu.</w:t>
      </w:r>
    </w:p>
    <w:p w:rsidR="00B73D3C" w:rsidRDefault="00B73D3C">
      <w:pPr>
        <w:jc w:val="both"/>
        <w:rPr>
          <w:sz w:val="22"/>
          <w:szCs w:val="22"/>
        </w:rPr>
      </w:pPr>
    </w:p>
    <w:p w:rsidR="00B73D3C" w:rsidRDefault="00B73D3C">
      <w:pPr>
        <w:jc w:val="both"/>
        <w:rPr>
          <w:b/>
          <w:sz w:val="24"/>
          <w:szCs w:val="24"/>
        </w:rPr>
      </w:pPr>
    </w:p>
    <w:p w:rsidR="00B73D3C" w:rsidRDefault="00B73D3C">
      <w:pPr>
        <w:ind w:left="3540" w:firstLine="708"/>
        <w:jc w:val="both"/>
      </w:pPr>
      <w:r>
        <w:rPr>
          <w:rFonts w:ascii="Arial Narrow" w:eastAsia="Arial Narrow" w:hAnsi="Arial Narrow" w:cs="Arial Narrow"/>
          <w:sz w:val="24"/>
        </w:rPr>
        <w:t>………………………………………………</w:t>
      </w:r>
      <w:r>
        <w:rPr>
          <w:rFonts w:ascii="Arial Narrow" w:hAnsi="Arial Narrow" w:cs="Arial Narrow"/>
          <w:sz w:val="24"/>
        </w:rPr>
        <w:t>.…………</w:t>
      </w:r>
    </w:p>
    <w:p w:rsidR="00B73D3C" w:rsidRDefault="00B73D3C">
      <w:pPr>
        <w:ind w:left="4248"/>
        <w:jc w:val="both"/>
      </w:pPr>
      <w:r>
        <w:rPr>
          <w:i/>
          <w:sz w:val="16"/>
          <w:szCs w:val="16"/>
        </w:rPr>
        <w:t>( podpis i pieczęć imienna osoby upoważnionej do reprezentowania</w:t>
      </w:r>
      <w:r>
        <w:rPr>
          <w:i/>
          <w:sz w:val="16"/>
          <w:szCs w:val="16"/>
        </w:rPr>
        <w:br/>
        <w:t xml:space="preserve">                               instytucji szkoleniowej )</w:t>
      </w:r>
    </w:p>
    <w:p w:rsidR="00B73D3C" w:rsidRPr="00DA4819" w:rsidRDefault="00B73D3C" w:rsidP="00DA4819">
      <w:pPr>
        <w:pageBreakBefore/>
        <w:jc w:val="center"/>
      </w:pPr>
      <w:r>
        <w:rPr>
          <w:b/>
          <w:bCs/>
          <w:sz w:val="28"/>
          <w:szCs w:val="28"/>
        </w:rPr>
        <w:lastRenderedPageBreak/>
        <w:t xml:space="preserve">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i/>
        </w:rPr>
        <w:t>Załącznik nr 1 do oferty</w:t>
      </w:r>
    </w:p>
    <w:p w:rsidR="00B73D3C" w:rsidRDefault="00B73D3C">
      <w:pPr>
        <w:jc w:val="center"/>
        <w:rPr>
          <w:b/>
          <w:bCs/>
          <w:sz w:val="28"/>
          <w:szCs w:val="28"/>
        </w:rPr>
      </w:pPr>
    </w:p>
    <w:p w:rsidR="00B73D3C" w:rsidRDefault="00B73D3C">
      <w:pPr>
        <w:jc w:val="center"/>
      </w:pPr>
      <w:r>
        <w:rPr>
          <w:b/>
          <w:bCs/>
          <w:sz w:val="28"/>
          <w:szCs w:val="28"/>
        </w:rPr>
        <w:t xml:space="preserve">PROGRAM SZKOLENIA </w:t>
      </w:r>
    </w:p>
    <w:p w:rsidR="00B73D3C" w:rsidRDefault="00B73D3C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3028"/>
        <w:gridCol w:w="6204"/>
      </w:tblGrid>
      <w:tr w:rsidR="00B73D3C">
        <w:trPr>
          <w:trHeight w:val="6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Nazwa i zakres szkolenia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55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Czas trwania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16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Sposób organizacji szkolenia w tym zajęć praktycznych 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:rsidR="00B73D3C" w:rsidRDefault="00B73D3C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B73D3C" w:rsidRDefault="00B73D3C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B73D3C">
        <w:trPr>
          <w:trHeight w:val="16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Wymagania wstępne dla uczestników szkolenia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Default="00B73D3C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:rsidR="00B73D3C" w:rsidRDefault="00B73D3C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B73D3C" w:rsidRDefault="00B73D3C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B73D3C" w:rsidRDefault="00B73D3C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B73D3C">
        <w:trPr>
          <w:trHeight w:val="16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Cele szkolenia </w:t>
            </w:r>
          </w:p>
          <w:p w:rsidR="00B73D3C" w:rsidRDefault="00B73D3C">
            <w:pPr>
              <w:jc w:val="center"/>
            </w:pPr>
            <w:r>
              <w:t>(ujęte w kategoriach efektów uczenia się z uwzględnieniem wiedzy, umiejętności i kompetencji społecznych)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Default="00B73D3C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:rsidR="00B73D3C" w:rsidRDefault="00B73D3C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B73D3C" w:rsidRDefault="00B73D3C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B73D3C">
        <w:trPr>
          <w:trHeight w:val="16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Wykaz literatury oraz niezbędnych środków </w:t>
            </w:r>
            <w:r>
              <w:rPr>
                <w:b/>
                <w:bCs/>
                <w:sz w:val="24"/>
                <w:szCs w:val="24"/>
              </w:rPr>
              <w:br/>
              <w:t>i materiałów dydaktycznych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16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Przewidywane sprawdziany i egzaminy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73D3C" w:rsidRDefault="00B73D3C"/>
    <w:p w:rsidR="00B73D3C" w:rsidRDefault="00B73D3C">
      <w:pPr>
        <w:jc w:val="center"/>
      </w:pPr>
    </w:p>
    <w:p w:rsidR="00B73D3C" w:rsidRDefault="00B73D3C">
      <w:pPr>
        <w:jc w:val="center"/>
      </w:pPr>
    </w:p>
    <w:p w:rsidR="00B73D3C" w:rsidRDefault="00B73D3C">
      <w:pPr>
        <w:jc w:val="center"/>
      </w:pPr>
    </w:p>
    <w:p w:rsidR="00B73D3C" w:rsidRDefault="00B73D3C">
      <w:pPr>
        <w:jc w:val="center"/>
      </w:pPr>
    </w:p>
    <w:p w:rsidR="00B73D3C" w:rsidRDefault="00B73D3C">
      <w:pPr>
        <w:ind w:left="3540" w:firstLine="708"/>
        <w:jc w:val="both"/>
      </w:pPr>
      <w:r>
        <w:rPr>
          <w:rFonts w:ascii="Arial Narrow" w:eastAsia="Arial Narrow" w:hAnsi="Arial Narrow" w:cs="Arial Narrow"/>
          <w:sz w:val="24"/>
        </w:rPr>
        <w:t>………………………………………………</w:t>
      </w:r>
      <w:r>
        <w:rPr>
          <w:rFonts w:ascii="Arial Narrow" w:hAnsi="Arial Narrow" w:cs="Arial Narrow"/>
          <w:sz w:val="24"/>
        </w:rPr>
        <w:t>.…………</w:t>
      </w:r>
    </w:p>
    <w:p w:rsidR="00B73D3C" w:rsidRDefault="00B73D3C">
      <w:pPr>
        <w:ind w:left="4248"/>
        <w:jc w:val="both"/>
      </w:pPr>
      <w:r>
        <w:rPr>
          <w:i/>
          <w:sz w:val="16"/>
          <w:szCs w:val="16"/>
        </w:rPr>
        <w:t>( podpis i pieczęć imienna osoby upoważnionej do reprezentowania</w:t>
      </w:r>
      <w:r>
        <w:rPr>
          <w:i/>
          <w:sz w:val="16"/>
          <w:szCs w:val="16"/>
        </w:rPr>
        <w:br/>
        <w:t xml:space="preserve">                               instytucji szkoleniowej )</w:t>
      </w:r>
    </w:p>
    <w:p w:rsidR="00B73D3C" w:rsidRDefault="00B73D3C">
      <w:pPr>
        <w:jc w:val="center"/>
        <w:rPr>
          <w:b/>
          <w:bCs/>
          <w:sz w:val="28"/>
          <w:szCs w:val="28"/>
        </w:rPr>
      </w:pPr>
    </w:p>
    <w:p w:rsidR="00B73D3C" w:rsidRDefault="00B73D3C">
      <w:pPr>
        <w:jc w:val="center"/>
        <w:rPr>
          <w:b/>
          <w:bCs/>
          <w:sz w:val="28"/>
          <w:szCs w:val="28"/>
        </w:rPr>
      </w:pPr>
    </w:p>
    <w:p w:rsidR="00B73D3C" w:rsidRDefault="00B73D3C">
      <w:pPr>
        <w:jc w:val="center"/>
        <w:rPr>
          <w:b/>
          <w:bCs/>
          <w:sz w:val="28"/>
          <w:szCs w:val="28"/>
        </w:rPr>
      </w:pPr>
    </w:p>
    <w:p w:rsidR="00B73D3C" w:rsidRDefault="00B73D3C">
      <w:pPr>
        <w:jc w:val="center"/>
        <w:rPr>
          <w:b/>
          <w:bCs/>
          <w:sz w:val="28"/>
          <w:szCs w:val="28"/>
        </w:rPr>
      </w:pPr>
    </w:p>
    <w:p w:rsidR="00DA4819" w:rsidRDefault="00DA4819">
      <w:pPr>
        <w:jc w:val="center"/>
        <w:rPr>
          <w:b/>
          <w:bCs/>
          <w:sz w:val="28"/>
          <w:szCs w:val="28"/>
        </w:rPr>
      </w:pPr>
    </w:p>
    <w:p w:rsidR="00DA4819" w:rsidRDefault="00DA4819">
      <w:pPr>
        <w:jc w:val="center"/>
        <w:rPr>
          <w:b/>
          <w:bCs/>
          <w:sz w:val="28"/>
          <w:szCs w:val="28"/>
        </w:rPr>
      </w:pPr>
    </w:p>
    <w:p w:rsidR="00DA4819" w:rsidRDefault="00DA4819">
      <w:pPr>
        <w:jc w:val="center"/>
        <w:rPr>
          <w:b/>
          <w:bCs/>
          <w:sz w:val="28"/>
          <w:szCs w:val="28"/>
        </w:rPr>
      </w:pPr>
    </w:p>
    <w:p w:rsidR="00B73D3C" w:rsidRDefault="00B73D3C">
      <w:pPr>
        <w:jc w:val="center"/>
        <w:rPr>
          <w:b/>
          <w:bCs/>
          <w:sz w:val="28"/>
          <w:szCs w:val="28"/>
        </w:rPr>
      </w:pPr>
    </w:p>
    <w:p w:rsidR="00B73D3C" w:rsidRDefault="00B73D3C">
      <w:pPr>
        <w:jc w:val="center"/>
        <w:rPr>
          <w:b/>
          <w:bCs/>
          <w:sz w:val="28"/>
          <w:szCs w:val="28"/>
        </w:rPr>
      </w:pPr>
    </w:p>
    <w:p w:rsidR="00B73D3C" w:rsidRDefault="00B73D3C">
      <w:pPr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i/>
        </w:rPr>
        <w:t>Załącznik nr 2 do oferty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73D3C" w:rsidRDefault="00B73D3C">
      <w:pPr>
        <w:jc w:val="center"/>
      </w:pPr>
      <w:r>
        <w:rPr>
          <w:b/>
          <w:bCs/>
          <w:sz w:val="28"/>
          <w:szCs w:val="28"/>
        </w:rPr>
        <w:t xml:space="preserve">Plan nauczania </w:t>
      </w:r>
    </w:p>
    <w:p w:rsidR="00B73D3C" w:rsidRDefault="00B73D3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555"/>
      </w:tblGrid>
      <w:tr w:rsidR="00B73D3C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Opis treści szkolenia w zakresie zajęć</w:t>
            </w:r>
          </w:p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B73D3C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teoret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prak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73D3C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D3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D3C">
        <w:trPr>
          <w:cantSplit/>
          <w:trHeight w:val="10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D3C">
        <w:trPr>
          <w:cantSplit/>
          <w:trHeight w:val="86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B73D3C" w:rsidRDefault="00B73D3C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73D3C" w:rsidRDefault="00B73D3C">
            <w:pPr>
              <w:pStyle w:val="Zawartotabeli"/>
              <w:jc w:val="center"/>
            </w:pPr>
          </w:p>
          <w:p w:rsidR="00B73D3C" w:rsidRDefault="00B73D3C">
            <w:pPr>
              <w:pStyle w:val="Zawartotabeli"/>
              <w:jc w:val="center"/>
            </w:pPr>
          </w:p>
        </w:tc>
      </w:tr>
      <w:tr w:rsidR="00B73D3C">
        <w:trPr>
          <w:cantSplit/>
          <w:trHeight w:val="95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D3C">
        <w:trPr>
          <w:cantSplit/>
          <w:trHeight w:val="94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D3C">
        <w:trPr>
          <w:cantSplit/>
          <w:trHeight w:val="9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D3C">
        <w:trPr>
          <w:cantSplit/>
          <w:trHeight w:val="9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D3C">
        <w:trPr>
          <w:cantSplit/>
          <w:trHeight w:val="9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D3C">
        <w:trPr>
          <w:cantSplit/>
          <w:trHeight w:val="9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73D3C" w:rsidRDefault="00B73D3C">
      <w:pPr>
        <w:ind w:left="426" w:hanging="426"/>
      </w:pPr>
      <w:r>
        <w:t xml:space="preserve">Plan nauczania stanowi integralną część Programu szkolenia. </w:t>
      </w:r>
    </w:p>
    <w:p w:rsidR="00B73D3C" w:rsidRDefault="00B73D3C">
      <w:pPr>
        <w:ind w:left="426" w:hanging="426"/>
        <w:rPr>
          <w:sz w:val="16"/>
        </w:rPr>
      </w:pPr>
    </w:p>
    <w:p w:rsidR="00B73D3C" w:rsidRDefault="00B73D3C">
      <w:pPr>
        <w:ind w:left="426" w:hanging="426"/>
        <w:rPr>
          <w:sz w:val="16"/>
        </w:rPr>
      </w:pPr>
    </w:p>
    <w:p w:rsidR="00B73D3C" w:rsidRDefault="00B73D3C">
      <w:pPr>
        <w:ind w:left="426" w:hanging="426"/>
        <w:rPr>
          <w:sz w:val="16"/>
        </w:rPr>
      </w:pPr>
    </w:p>
    <w:p w:rsidR="00B73D3C" w:rsidRDefault="00B73D3C">
      <w:pPr>
        <w:ind w:left="426" w:hanging="426"/>
        <w:rPr>
          <w:sz w:val="16"/>
        </w:rPr>
      </w:pPr>
    </w:p>
    <w:p w:rsidR="00B73D3C" w:rsidRDefault="00B73D3C">
      <w:pPr>
        <w:ind w:left="3540" w:firstLine="708"/>
        <w:jc w:val="both"/>
      </w:pPr>
      <w:r>
        <w:rPr>
          <w:rFonts w:ascii="Arial Narrow" w:eastAsia="Arial Narrow" w:hAnsi="Arial Narrow" w:cs="Arial Narrow"/>
          <w:sz w:val="24"/>
        </w:rPr>
        <w:t>………………………………………………</w:t>
      </w:r>
      <w:r>
        <w:rPr>
          <w:rFonts w:ascii="Arial Narrow" w:hAnsi="Arial Narrow" w:cs="Arial Narrow"/>
          <w:sz w:val="24"/>
        </w:rPr>
        <w:t>.…………</w:t>
      </w:r>
    </w:p>
    <w:p w:rsidR="00B73D3C" w:rsidRDefault="00B73D3C">
      <w:pPr>
        <w:ind w:left="4248"/>
        <w:jc w:val="both"/>
      </w:pPr>
      <w:r>
        <w:rPr>
          <w:i/>
          <w:sz w:val="16"/>
          <w:szCs w:val="16"/>
        </w:rPr>
        <w:t>( podpis i pieczęć imienna osoby upoważnionej do reprezentowania</w:t>
      </w:r>
      <w:r>
        <w:rPr>
          <w:i/>
          <w:sz w:val="16"/>
          <w:szCs w:val="16"/>
        </w:rPr>
        <w:br/>
        <w:t xml:space="preserve">                               instytucji szkoleniowej )</w:t>
      </w:r>
    </w:p>
    <w:p w:rsidR="00B73D3C" w:rsidRDefault="00B73D3C">
      <w:pPr>
        <w:pageBreakBefore/>
        <w:jc w:val="center"/>
        <w:rPr>
          <w:i/>
          <w:sz w:val="16"/>
          <w:szCs w:val="16"/>
        </w:rPr>
      </w:pPr>
    </w:p>
    <w:p w:rsidR="00B73D3C" w:rsidRDefault="00B73D3C">
      <w:pPr>
        <w:jc w:val="center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bCs/>
          <w:i/>
        </w:rPr>
        <w:t>Załącznik nr 3  do oferty</w:t>
      </w:r>
      <w:r>
        <w:rPr>
          <w:b/>
          <w:bCs/>
          <w:sz w:val="28"/>
          <w:szCs w:val="28"/>
        </w:rPr>
        <w:br/>
      </w:r>
    </w:p>
    <w:p w:rsidR="00B73D3C" w:rsidRDefault="00B73D3C">
      <w:pPr>
        <w:jc w:val="center"/>
        <w:rPr>
          <w:i/>
          <w:sz w:val="16"/>
          <w:szCs w:val="16"/>
        </w:rPr>
      </w:pPr>
    </w:p>
    <w:p w:rsidR="00B73D3C" w:rsidRDefault="00B73D3C">
      <w:pPr>
        <w:jc w:val="center"/>
        <w:rPr>
          <w:i/>
          <w:sz w:val="16"/>
          <w:szCs w:val="16"/>
        </w:rPr>
      </w:pPr>
    </w:p>
    <w:p w:rsidR="00B73D3C" w:rsidRDefault="00B73D3C">
      <w:pPr>
        <w:jc w:val="center"/>
      </w:pPr>
      <w:r>
        <w:rPr>
          <w:b/>
          <w:bCs/>
          <w:sz w:val="28"/>
          <w:szCs w:val="28"/>
        </w:rPr>
        <w:t>Kalkulacja kosztów szkolenia</w:t>
      </w:r>
    </w:p>
    <w:p w:rsidR="00B73D3C" w:rsidRDefault="00B73D3C">
      <w:pPr>
        <w:jc w:val="center"/>
        <w:rPr>
          <w:b/>
          <w:bCs/>
          <w:sz w:val="28"/>
          <w:szCs w:val="28"/>
        </w:rPr>
      </w:pPr>
    </w:p>
    <w:p w:rsidR="00B73D3C" w:rsidRDefault="00B73D3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0"/>
        <w:gridCol w:w="6660"/>
        <w:gridCol w:w="2428"/>
      </w:tblGrid>
      <w:tr w:rsidR="00B73D3C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Rodzaj kosztów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Kwota ogółem w zł</w:t>
            </w: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Wynagrodzenie wykładowców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Materiały dydaktyczne przeznaczone dla każdego słuchacza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Obsługa administracyjna szkolenia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jc w:val="center"/>
              <w:rPr>
                <w:bCs/>
              </w:rPr>
            </w:pPr>
          </w:p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Wynajem sal wykładowych/ innego miejsca realizacji zajęć szkoleniowych </w:t>
            </w:r>
            <w:r>
              <w:rPr>
                <w:bCs/>
              </w:rPr>
              <w:t>(proszę wymienić jeśli dotyczy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B73D3C" w:rsidRDefault="00B73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Koszty zakwaterowania i wyżywienia </w:t>
            </w:r>
            <w:r>
              <w:rPr>
                <w:bCs/>
              </w:rPr>
              <w:t>(proszę wymienić jeśli dotyczy)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Pozostałe koszty szkolenia (proszę wymienić jakie):</w:t>
            </w:r>
          </w:p>
          <w:p w:rsidR="00B73D3C" w:rsidRDefault="00B73D3C">
            <w:pPr>
              <w:jc w:val="center"/>
              <w:rPr>
                <w:bCs/>
              </w:rPr>
            </w:pPr>
          </w:p>
          <w:p w:rsidR="00B73D3C" w:rsidRDefault="00B73D3C">
            <w:pPr>
              <w:jc w:val="center"/>
              <w:rPr>
                <w:bCs/>
              </w:rPr>
            </w:pPr>
          </w:p>
          <w:p w:rsidR="00B73D3C" w:rsidRDefault="00B73D3C">
            <w:pPr>
              <w:jc w:val="center"/>
              <w:rPr>
                <w:bCs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70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Całkowity koszt szkolenia (suma pkt. 1-6)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70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Koszt szkolenia 1 osoby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70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Koszt 1 osobogodziny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B73D3C" w:rsidRDefault="00B73D3C">
      <w:pPr>
        <w:jc w:val="both"/>
      </w:pP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ind w:left="3540" w:firstLine="708"/>
        <w:jc w:val="both"/>
      </w:pPr>
      <w:r>
        <w:rPr>
          <w:rFonts w:ascii="Arial Narrow" w:eastAsia="Arial Narrow" w:hAnsi="Arial Narrow" w:cs="Arial Narrow"/>
          <w:sz w:val="24"/>
        </w:rPr>
        <w:t>………………………………………………</w:t>
      </w:r>
      <w:r>
        <w:rPr>
          <w:rFonts w:ascii="Arial Narrow" w:hAnsi="Arial Narrow" w:cs="Arial Narrow"/>
          <w:sz w:val="24"/>
        </w:rPr>
        <w:t>.…………..</w:t>
      </w:r>
    </w:p>
    <w:p w:rsidR="00B73D3C" w:rsidRDefault="00B73D3C">
      <w:pPr>
        <w:ind w:left="4248"/>
        <w:jc w:val="both"/>
      </w:pPr>
      <w:r>
        <w:rPr>
          <w:i/>
          <w:sz w:val="16"/>
          <w:szCs w:val="16"/>
        </w:rPr>
        <w:t xml:space="preserve"> ( podpis i pieczęć imienna osoby upoważnionej do reprezentowania</w:t>
      </w:r>
      <w:r>
        <w:rPr>
          <w:i/>
          <w:sz w:val="16"/>
          <w:szCs w:val="16"/>
        </w:rPr>
        <w:br/>
        <w:t xml:space="preserve">                               instytucji szkoleniowej )</w:t>
      </w: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jc w:val="both"/>
        <w:rPr>
          <w:rFonts w:ascii="Arial" w:hAnsi="Arial" w:cs="Arial"/>
          <w:i/>
          <w:sz w:val="32"/>
          <w:szCs w:val="32"/>
        </w:rPr>
      </w:pPr>
    </w:p>
    <w:p w:rsidR="00B73D3C" w:rsidRDefault="00B73D3C">
      <w:pPr>
        <w:rPr>
          <w:rFonts w:ascii="Arial" w:hAnsi="Arial" w:cs="Arial"/>
          <w:i/>
          <w:sz w:val="32"/>
          <w:szCs w:val="32"/>
        </w:rPr>
      </w:pPr>
    </w:p>
    <w:p w:rsidR="00B73D3C" w:rsidRDefault="00B73D3C">
      <w:pPr>
        <w:rPr>
          <w:b/>
          <w:i/>
          <w:sz w:val="24"/>
          <w:szCs w:val="24"/>
        </w:rPr>
      </w:pPr>
    </w:p>
    <w:p w:rsidR="00B73D3C" w:rsidRDefault="00B73D3C">
      <w:pPr>
        <w:rPr>
          <w:b/>
          <w:i/>
          <w:sz w:val="24"/>
          <w:szCs w:val="24"/>
        </w:rPr>
      </w:pPr>
    </w:p>
    <w:p w:rsidR="00B73D3C" w:rsidRDefault="00B73D3C">
      <w:pPr>
        <w:rPr>
          <w:b/>
          <w:sz w:val="24"/>
          <w:szCs w:val="24"/>
        </w:rPr>
      </w:pPr>
    </w:p>
    <w:p w:rsidR="00B73D3C" w:rsidRDefault="00B73D3C">
      <w:pPr>
        <w:jc w:val="center"/>
        <w:rPr>
          <w:b/>
          <w:sz w:val="24"/>
          <w:szCs w:val="24"/>
        </w:rPr>
      </w:pPr>
    </w:p>
    <w:p w:rsidR="00B73D3C" w:rsidRDefault="00B73D3C">
      <w:pPr>
        <w:sectPr w:rsidR="00B73D3C">
          <w:pgSz w:w="11906" w:h="16838"/>
          <w:pgMar w:top="568" w:right="1274" w:bottom="426" w:left="1417" w:header="708" w:footer="708" w:gutter="0"/>
          <w:cols w:space="708"/>
          <w:docGrid w:linePitch="360"/>
        </w:sectPr>
      </w:pPr>
    </w:p>
    <w:p w:rsidR="00B73D3C" w:rsidRDefault="00B73D3C">
      <w:pPr>
        <w:rPr>
          <w:b/>
          <w:sz w:val="24"/>
          <w:szCs w:val="24"/>
        </w:rPr>
      </w:pPr>
    </w:p>
    <w:p w:rsidR="00B73D3C" w:rsidRDefault="00B73D3C">
      <w:r>
        <w:rPr>
          <w:sz w:val="24"/>
        </w:rPr>
        <w:t>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</w:p>
    <w:p w:rsidR="00B73D3C" w:rsidRDefault="00B73D3C">
      <w:r>
        <w:rPr>
          <w:i/>
        </w:rPr>
        <w:t xml:space="preserve">      Pieczęć jednostki szkolącej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i/>
        </w:rPr>
        <w:t>Załącznik nr 4  do oferty</w:t>
      </w:r>
    </w:p>
    <w:p w:rsidR="00B73D3C" w:rsidRDefault="00B73D3C">
      <w:pPr>
        <w:rPr>
          <w:b/>
          <w:sz w:val="28"/>
          <w:szCs w:val="28"/>
        </w:rPr>
      </w:pPr>
    </w:p>
    <w:p w:rsidR="00B73D3C" w:rsidRDefault="00B73D3C">
      <w:pPr>
        <w:jc w:val="center"/>
        <w:rPr>
          <w:b/>
          <w:sz w:val="28"/>
          <w:szCs w:val="28"/>
        </w:rPr>
      </w:pPr>
    </w:p>
    <w:p w:rsidR="00B73D3C" w:rsidRDefault="00B73D3C">
      <w:pPr>
        <w:jc w:val="center"/>
      </w:pPr>
      <w:r>
        <w:rPr>
          <w:b/>
          <w:sz w:val="28"/>
          <w:szCs w:val="28"/>
        </w:rPr>
        <w:t>Harmonogram szkolenia</w:t>
      </w:r>
    </w:p>
    <w:p w:rsidR="00B73D3C" w:rsidRDefault="00B73D3C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42"/>
        <w:gridCol w:w="3544"/>
        <w:gridCol w:w="3686"/>
        <w:gridCol w:w="1984"/>
        <w:gridCol w:w="1701"/>
        <w:gridCol w:w="1701"/>
        <w:gridCol w:w="1781"/>
      </w:tblGrid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Dzień </w:t>
            </w:r>
          </w:p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szkolenia/ data </w:t>
            </w:r>
          </w:p>
          <w:p w:rsidR="00B73D3C" w:rsidRDefault="00B73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>Temat zajęć edukacyjnych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Opis treści zajęć edukacyjnych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>Wykładowca/</w:t>
            </w:r>
          </w:p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>trener/instruktor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>Liczba godzin teoretycznych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>Liczba godzin praktycznych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73D3C" w:rsidRDefault="00B73D3C">
      <w:pPr>
        <w:jc w:val="center"/>
      </w:pPr>
    </w:p>
    <w:p w:rsidR="00B73D3C" w:rsidRDefault="00B73D3C">
      <w:pPr>
        <w:jc w:val="center"/>
        <w:rPr>
          <w:sz w:val="24"/>
          <w:szCs w:val="24"/>
        </w:rPr>
      </w:pPr>
    </w:p>
    <w:p w:rsidR="00B73D3C" w:rsidRDefault="00B73D3C">
      <w:pPr>
        <w:jc w:val="center"/>
        <w:rPr>
          <w:sz w:val="24"/>
          <w:szCs w:val="24"/>
        </w:rPr>
      </w:pPr>
    </w:p>
    <w:p w:rsidR="00B73D3C" w:rsidRDefault="00B73D3C">
      <w:pPr>
        <w:jc w:val="center"/>
        <w:rPr>
          <w:sz w:val="24"/>
          <w:szCs w:val="24"/>
        </w:rPr>
      </w:pPr>
    </w:p>
    <w:p w:rsidR="00B73D3C" w:rsidRDefault="00B73D3C">
      <w:pPr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.......................................................................</w:t>
      </w:r>
      <w:r>
        <w:rPr>
          <w:b/>
          <w:sz w:val="28"/>
          <w:szCs w:val="28"/>
        </w:rPr>
        <w:t xml:space="preserve">    </w:t>
      </w:r>
    </w:p>
    <w:p w:rsidR="00B73D3C" w:rsidRDefault="00B73D3C">
      <w:pPr>
        <w:ind w:left="4248"/>
        <w:jc w:val="both"/>
        <w:sectPr w:rsidR="00B73D3C">
          <w:pgSz w:w="16838" w:h="11906" w:orient="landscape"/>
          <w:pgMar w:top="1274" w:right="426" w:bottom="1417" w:left="568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16"/>
          <w:szCs w:val="16"/>
        </w:rPr>
        <w:t>( podpis i pieczęć imienna osoby upoważnionej do reprezentowania</w:t>
      </w:r>
      <w:r>
        <w:rPr>
          <w:i/>
          <w:sz w:val="16"/>
          <w:szCs w:val="16"/>
        </w:rPr>
        <w:br/>
        <w:t xml:space="preserve">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instytucji szkoleniowej )</w:t>
      </w:r>
    </w:p>
    <w:p w:rsidR="00B73D3C" w:rsidRDefault="00B73D3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3D3C" w:rsidRDefault="00B73D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i/>
        </w:rPr>
        <w:t>Załącznik nr 5 do oferty</w:t>
      </w:r>
    </w:p>
    <w:p w:rsidR="00B73D3C" w:rsidRDefault="00B73D3C"/>
    <w:p w:rsidR="00B73D3C" w:rsidRDefault="00B73D3C"/>
    <w:p w:rsidR="00B73D3C" w:rsidRDefault="00B73D3C"/>
    <w:p w:rsidR="00B73D3C" w:rsidRDefault="00B73D3C">
      <w:pPr>
        <w:jc w:val="center"/>
      </w:pPr>
      <w:r>
        <w:rPr>
          <w:b/>
          <w:sz w:val="24"/>
        </w:rPr>
        <w:t>Informacja o wyposażeniu dydaktycznym i pomieszczeniach dostosowanych do potrzeb szkolenia:</w:t>
      </w:r>
    </w:p>
    <w:p w:rsidR="00B73D3C" w:rsidRDefault="00B73D3C">
      <w:pPr>
        <w:jc w:val="both"/>
      </w:pPr>
    </w:p>
    <w:p w:rsidR="00B73D3C" w:rsidRDefault="00B73D3C">
      <w:pPr>
        <w:numPr>
          <w:ilvl w:val="0"/>
          <w:numId w:val="6"/>
        </w:numPr>
        <w:suppressAutoHyphens w:val="0"/>
      </w:pPr>
      <w:r>
        <w:rPr>
          <w:b/>
        </w:rPr>
        <w:t xml:space="preserve">Sale wykładowe, w których będzie realizowane szkolenie – krótki  opis (ilość, wielkość, lokalizacja, wyposażenie, podstawa dysponowania (np. własne, dzierżawione, najmowane, użyczone):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D3C" w:rsidRDefault="00B73D3C">
      <w:pPr>
        <w:numPr>
          <w:ilvl w:val="0"/>
          <w:numId w:val="6"/>
        </w:numPr>
        <w:suppressAutoHyphens w:val="0"/>
        <w:jc w:val="both"/>
      </w:pPr>
      <w:r>
        <w:rPr>
          <w:b/>
        </w:rPr>
        <w:t xml:space="preserve">Liczba samodzielnych stanowisk szkoleniowych przypadających na jednego uczestnika szkolenia praktycznego (ile szt.,/ 1 uczestnika, opis) </w:t>
      </w:r>
    </w:p>
    <w:p w:rsidR="00B73D3C" w:rsidRDefault="00B73D3C">
      <w:pPr>
        <w:ind w:left="709"/>
        <w:jc w:val="both"/>
      </w:pPr>
      <w:r>
        <w:t>………………………………………………………………………………………………………………..</w:t>
      </w:r>
    </w:p>
    <w:p w:rsidR="00B73D3C" w:rsidRDefault="00B73D3C">
      <w:pPr>
        <w:pStyle w:val="Tekstpodstawowywcity"/>
        <w:spacing w:after="0"/>
        <w:ind w:left="709"/>
        <w:jc w:val="both"/>
      </w:pPr>
      <w:r>
        <w:t>………………………………………………………………………………………………………………....………………………………………………………………………………………………………………</w:t>
      </w:r>
    </w:p>
    <w:p w:rsidR="00B73D3C" w:rsidRDefault="00B73D3C">
      <w:pPr>
        <w:pStyle w:val="Tekstpodstawowywcity"/>
        <w:spacing w:after="0"/>
        <w:ind w:left="709"/>
        <w:jc w:val="both"/>
      </w:pPr>
      <w:r>
        <w:t>Jednocześnie oświadczam/-y, że do realizacji części teoretycznej zostanie wykorzystana baza dydaktyczna - odpowiednio dostosowana do liczby uczestników szkolenia sala szkoleniowa, odpowiadająca wymaganiom właściwych przepisów prawa, w tym szczególnie z zakresu BHP. Wyrażam/-y zgodę na przeprowadzenie przez upoważnionych przedstawicieli PUP w Sanoku wizji lokalnej we wskazanej w ofercie sali szkoleniowej, także na etapie postępowania przed podpisaniem umowy.</w:t>
      </w:r>
    </w:p>
    <w:p w:rsidR="00B73D3C" w:rsidRDefault="00B73D3C">
      <w:pPr>
        <w:pStyle w:val="Tekstpodstawowywcity"/>
        <w:numPr>
          <w:ilvl w:val="0"/>
          <w:numId w:val="6"/>
        </w:numPr>
        <w:spacing w:after="0"/>
      </w:pPr>
      <w:r>
        <w:rPr>
          <w:b/>
        </w:rPr>
        <w:t>Zaplecze socjalne i sanitarne dostępne w miejscu realizacji szkolenia:</w:t>
      </w:r>
    </w:p>
    <w:p w:rsidR="00B73D3C" w:rsidRDefault="00B73D3C">
      <w:pPr>
        <w:pStyle w:val="Tekstpodstawowywcity"/>
        <w:spacing w:after="0"/>
        <w:ind w:left="349"/>
        <w:rPr>
          <w:b/>
        </w:rPr>
      </w:pPr>
    </w:p>
    <w:p w:rsidR="00B73D3C" w:rsidRDefault="00B73D3C">
      <w:pPr>
        <w:pStyle w:val="Tekstpodstawowywcity"/>
        <w:spacing w:after="0"/>
        <w:ind w:left="349" w:firstLine="359"/>
      </w:pPr>
      <w:r>
        <w:t>…………………………………….…………………………………………………………………………</w:t>
      </w:r>
    </w:p>
    <w:p w:rsidR="00B73D3C" w:rsidRDefault="00B73D3C">
      <w:pPr>
        <w:pStyle w:val="Tekstpodstawowywcity"/>
        <w:tabs>
          <w:tab w:val="left" w:pos="2840"/>
        </w:tabs>
        <w:spacing w:after="0"/>
        <w:ind w:left="709"/>
        <w:jc w:val="both"/>
      </w:pPr>
      <w:r>
        <w:tab/>
      </w:r>
    </w:p>
    <w:p w:rsidR="00B73D3C" w:rsidRDefault="00B73D3C">
      <w:pPr>
        <w:pStyle w:val="Tekstpodstawowywcity"/>
        <w:numPr>
          <w:ilvl w:val="0"/>
          <w:numId w:val="6"/>
        </w:numPr>
        <w:spacing w:after="0"/>
        <w:jc w:val="both"/>
      </w:pPr>
      <w:r>
        <w:rPr>
          <w:b/>
        </w:rPr>
        <w:t xml:space="preserve">Wykorzystywany sprzęt/ wyposażenie/ maszyny/narzędzia/ materiały dydaktyczne: </w:t>
      </w:r>
    </w:p>
    <w:tbl>
      <w:tblPr>
        <w:tblW w:w="0" w:type="auto"/>
        <w:tblInd w:w="3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4111"/>
        <w:gridCol w:w="1275"/>
        <w:gridCol w:w="3164"/>
      </w:tblGrid>
      <w:tr w:rsidR="00B73D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73D3C" w:rsidRDefault="00B73D3C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73D3C" w:rsidRDefault="00B73D3C">
            <w:pPr>
              <w:jc w:val="center"/>
            </w:pPr>
            <w:r>
              <w:rPr>
                <w:b/>
              </w:rPr>
              <w:t xml:space="preserve">Nazwa / opis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73D3C" w:rsidRDefault="00B73D3C">
            <w:pPr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73D3C" w:rsidRDefault="00B73D3C">
            <w:pPr>
              <w:jc w:val="center"/>
            </w:pPr>
            <w:r>
              <w:rPr>
                <w:b/>
              </w:rPr>
              <w:t>Podstawa dysponowania (np. własny, dzierżawiony, najmowany, użyczony)</w:t>
            </w:r>
          </w:p>
        </w:tc>
      </w:tr>
      <w:tr w:rsidR="00B73D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</w:rPr>
            </w:pPr>
          </w:p>
          <w:p w:rsidR="00B73D3C" w:rsidRDefault="00B73D3C">
            <w:pPr>
              <w:jc w:val="both"/>
              <w:rPr>
                <w:b/>
              </w:rPr>
            </w:pPr>
          </w:p>
          <w:p w:rsidR="00B73D3C" w:rsidRDefault="00B73D3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</w:tr>
      <w:tr w:rsidR="00B73D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  <w:p w:rsidR="00B73D3C" w:rsidRDefault="00B73D3C">
            <w:pPr>
              <w:jc w:val="both"/>
            </w:pPr>
          </w:p>
          <w:p w:rsidR="00B73D3C" w:rsidRDefault="00B73D3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</w:tr>
      <w:tr w:rsidR="00B73D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  <w:p w:rsidR="00B73D3C" w:rsidRDefault="00B73D3C">
            <w:pPr>
              <w:jc w:val="both"/>
            </w:pPr>
          </w:p>
          <w:p w:rsidR="00B73D3C" w:rsidRDefault="00B73D3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</w:tr>
      <w:tr w:rsidR="00B73D3C">
        <w:trPr>
          <w:trHeight w:val="6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</w:tr>
      <w:tr w:rsidR="00B73D3C">
        <w:trPr>
          <w:trHeight w:val="6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</w:tr>
      <w:tr w:rsidR="00B73D3C">
        <w:trPr>
          <w:trHeight w:val="6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</w:tr>
    </w:tbl>
    <w:p w:rsidR="00B73D3C" w:rsidRDefault="00B73D3C">
      <w:pPr>
        <w:pStyle w:val="Tekstpodstawowywcity"/>
        <w:ind w:left="360" w:hanging="43"/>
      </w:pPr>
    </w:p>
    <w:p w:rsidR="00B73D3C" w:rsidRDefault="00B73D3C">
      <w:pPr>
        <w:pStyle w:val="Tekstpodstawowywcity"/>
        <w:numPr>
          <w:ilvl w:val="0"/>
          <w:numId w:val="6"/>
        </w:numPr>
      </w:pPr>
      <w:r>
        <w:rPr>
          <w:b/>
        </w:rPr>
        <w:t xml:space="preserve">Materiały dydaktyczne i biurowe dla uczestników szkolenia – na własność (proszę wymienić jakie </w:t>
      </w:r>
      <w:r>
        <w:rPr>
          <w:b/>
        </w:rPr>
        <w:br/>
        <w:t xml:space="preserve">i ile szt., o ile dot.):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D3C" w:rsidRDefault="00B73D3C">
      <w:pPr>
        <w:pStyle w:val="Tekstpodstawowywcity"/>
        <w:ind w:left="349"/>
        <w:rPr>
          <w:b/>
        </w:rPr>
      </w:pPr>
    </w:p>
    <w:p w:rsidR="00B73D3C" w:rsidRDefault="00B73D3C">
      <w:pPr>
        <w:pStyle w:val="Tekstpodstawowywcity"/>
        <w:numPr>
          <w:ilvl w:val="0"/>
          <w:numId w:val="6"/>
        </w:numPr>
      </w:pPr>
      <w:r>
        <w:rPr>
          <w:b/>
        </w:rPr>
        <w:t xml:space="preserve">Odzież ochronna </w:t>
      </w:r>
      <w:r>
        <w:rPr>
          <w:b/>
          <w:i/>
        </w:rPr>
        <w:t>(</w:t>
      </w:r>
      <w:r>
        <w:rPr>
          <w:b/>
        </w:rPr>
        <w:t>proszę wymienić jeśli dotyczy; określić poszczególne elementy, ile szt.)</w:t>
      </w:r>
    </w:p>
    <w:p w:rsidR="00B73D3C" w:rsidRDefault="00B73D3C">
      <w:r>
        <w:tab/>
        <w:t>………………………………………………………………………………………………………………</w:t>
      </w:r>
      <w:r>
        <w:tab/>
        <w:t>………………………………………………………………………………………………………………</w:t>
      </w:r>
    </w:p>
    <w:p w:rsidR="00B73D3C" w:rsidRDefault="00B73D3C"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B73D3C" w:rsidRDefault="00B73D3C">
      <w:pPr>
        <w:ind w:left="3540" w:firstLine="708"/>
        <w:jc w:val="both"/>
      </w:pPr>
      <w:r>
        <w:rPr>
          <w:rFonts w:ascii="Arial Narrow" w:eastAsia="Arial Narrow" w:hAnsi="Arial Narrow" w:cs="Arial Narrow"/>
          <w:sz w:val="24"/>
        </w:rPr>
        <w:t>………………………………………………</w:t>
      </w:r>
      <w:r>
        <w:rPr>
          <w:rFonts w:ascii="Arial Narrow" w:hAnsi="Arial Narrow" w:cs="Arial Narrow"/>
          <w:sz w:val="24"/>
        </w:rPr>
        <w:t>.…………</w:t>
      </w:r>
    </w:p>
    <w:p w:rsidR="00B73D3C" w:rsidRDefault="00B73D3C">
      <w:pPr>
        <w:ind w:left="4248"/>
        <w:jc w:val="both"/>
      </w:pPr>
      <w:r>
        <w:rPr>
          <w:i/>
          <w:sz w:val="16"/>
          <w:szCs w:val="16"/>
        </w:rPr>
        <w:t>( podpis i pieczęć imienna osoby upoważnionej do reprezentowania</w:t>
      </w:r>
      <w:r>
        <w:rPr>
          <w:i/>
          <w:sz w:val="16"/>
          <w:szCs w:val="16"/>
        </w:rPr>
        <w:br/>
        <w:t xml:space="preserve">                               instytucji szkoleniowej )</w:t>
      </w:r>
    </w:p>
    <w:p w:rsidR="00B73D3C" w:rsidRDefault="00B73D3C">
      <w:pPr>
        <w:rPr>
          <w:bCs/>
          <w:i/>
        </w:rPr>
      </w:pPr>
    </w:p>
    <w:p w:rsidR="00B73D3C" w:rsidRDefault="00B73D3C">
      <w:r>
        <w:rPr>
          <w:bCs/>
          <w:i/>
        </w:rPr>
        <w:lastRenderedPageBreak/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Załącznik nr 6 do oferty</w:t>
      </w:r>
    </w:p>
    <w:p w:rsidR="00B73D3C" w:rsidRDefault="00B73D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3D3C" w:rsidRDefault="00B73D3C">
      <w:pPr>
        <w:ind w:left="360"/>
        <w:jc w:val="center"/>
        <w:rPr>
          <w:color w:val="FF0000"/>
        </w:rPr>
      </w:pPr>
    </w:p>
    <w:p w:rsidR="00B73D3C" w:rsidRDefault="00B73D3C">
      <w:pPr>
        <w:ind w:left="360"/>
        <w:jc w:val="center"/>
        <w:rPr>
          <w:color w:val="FF0000"/>
        </w:rPr>
      </w:pPr>
    </w:p>
    <w:p w:rsidR="00B73D3C" w:rsidRDefault="00B73D3C">
      <w:pPr>
        <w:suppressAutoHyphens w:val="0"/>
        <w:ind w:left="-284" w:hanging="425"/>
        <w:jc w:val="center"/>
      </w:pPr>
      <w:r>
        <w:rPr>
          <w:rFonts w:cs="Tahoma"/>
          <w:b/>
        </w:rPr>
        <w:t>Informacja o kwalifikacjach i doświadczeniu kadry dydaktycznej przewidzianej do realizacji szkolenia</w:t>
      </w:r>
      <w:r>
        <w:rPr>
          <w:b/>
        </w:rPr>
        <w:t>⃰</w:t>
      </w:r>
      <w:r>
        <w:rPr>
          <w:b/>
        </w:rPr>
        <w:br/>
      </w:r>
    </w:p>
    <w:p w:rsidR="00B73D3C" w:rsidRDefault="00B73D3C">
      <w:pPr>
        <w:suppressAutoHyphens w:val="0"/>
        <w:ind w:left="-284" w:hanging="425"/>
        <w:jc w:val="center"/>
        <w:rPr>
          <w:b/>
        </w:rPr>
      </w:pPr>
    </w:p>
    <w:p w:rsidR="00B73D3C" w:rsidRDefault="00B73D3C">
      <w:pPr>
        <w:jc w:val="both"/>
        <w:rPr>
          <w:b/>
        </w:rPr>
      </w:pPr>
    </w:p>
    <w:p w:rsidR="00B73D3C" w:rsidRDefault="00B73D3C">
      <w:pPr>
        <w:jc w:val="both"/>
      </w:pPr>
    </w:p>
    <w:tbl>
      <w:tblPr>
        <w:tblW w:w="0" w:type="auto"/>
        <w:tblInd w:w="-186" w:type="dxa"/>
        <w:tblLayout w:type="fixed"/>
        <w:tblLook w:val="0000"/>
      </w:tblPr>
      <w:tblGrid>
        <w:gridCol w:w="1277"/>
        <w:gridCol w:w="1842"/>
        <w:gridCol w:w="709"/>
        <w:gridCol w:w="709"/>
        <w:gridCol w:w="2835"/>
        <w:gridCol w:w="1912"/>
      </w:tblGrid>
      <w:tr w:rsidR="00B73D3C">
        <w:trPr>
          <w:trHeight w:val="1599"/>
        </w:trPr>
        <w:tc>
          <w:tcPr>
            <w:tcW w:w="1277" w:type="dxa"/>
            <w:shd w:val="clear" w:color="auto" w:fill="auto"/>
          </w:tcPr>
          <w:p w:rsidR="00B73D3C" w:rsidRDefault="00B73D3C">
            <w:pPr>
              <w:pStyle w:val="Nagwektabeli"/>
              <w:snapToGrid w:val="0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73D3C" w:rsidRDefault="00B73D3C">
            <w:pPr>
              <w:jc w:val="center"/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73D3C" w:rsidRDefault="00B73D3C">
            <w:pPr>
              <w:jc w:val="center"/>
            </w:pPr>
            <w:r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73D3C" w:rsidRDefault="00B73D3C">
            <w:pPr>
              <w:numPr>
                <w:ilvl w:val="0"/>
                <w:numId w:val="8"/>
              </w:numPr>
              <w:ind w:left="137" w:hanging="142"/>
            </w:pPr>
            <w:r>
              <w:rPr>
                <w:b/>
                <w:sz w:val="22"/>
                <w:szCs w:val="22"/>
              </w:rPr>
              <w:t>Kierunek posiadanego wykształcenia/stanowisko</w:t>
            </w:r>
          </w:p>
          <w:p w:rsidR="00B73D3C" w:rsidRDefault="00B73D3C">
            <w:pPr>
              <w:numPr>
                <w:ilvl w:val="0"/>
                <w:numId w:val="8"/>
              </w:numPr>
              <w:ind w:left="137" w:hanging="142"/>
            </w:pPr>
            <w:r>
              <w:rPr>
                <w:b/>
                <w:sz w:val="22"/>
                <w:szCs w:val="22"/>
              </w:rPr>
              <w:t xml:space="preserve"> miejsce pracy</w:t>
            </w:r>
          </w:p>
          <w:p w:rsidR="00B73D3C" w:rsidRDefault="00B73D3C">
            <w:pPr>
              <w:numPr>
                <w:ilvl w:val="0"/>
                <w:numId w:val="8"/>
              </w:numPr>
              <w:ind w:left="137" w:hanging="142"/>
            </w:pPr>
            <w:r>
              <w:rPr>
                <w:b/>
                <w:sz w:val="22"/>
                <w:szCs w:val="22"/>
              </w:rPr>
              <w:t>lata pracy</w:t>
            </w:r>
          </w:p>
          <w:p w:rsidR="00B73D3C" w:rsidRDefault="00B73D3C">
            <w:pPr>
              <w:numPr>
                <w:ilvl w:val="0"/>
                <w:numId w:val="8"/>
              </w:numPr>
              <w:ind w:left="-572" w:hanging="142"/>
            </w:pPr>
            <w:r>
              <w:rPr>
                <w:b/>
                <w:sz w:val="22"/>
                <w:szCs w:val="22"/>
              </w:rPr>
              <w:t xml:space="preserve"> lata</w:t>
            </w:r>
          </w:p>
          <w:p w:rsidR="00B73D3C" w:rsidRDefault="00B73D3C">
            <w:pPr>
              <w:rPr>
                <w:b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uppressAutoHyphens w:val="0"/>
              <w:jc w:val="center"/>
            </w:pPr>
            <w:r>
              <w:rPr>
                <w:b/>
                <w:sz w:val="22"/>
                <w:szCs w:val="22"/>
              </w:rPr>
              <w:t xml:space="preserve">Zakres wykonywanych czynności </w:t>
            </w:r>
            <w:r>
              <w:rPr>
                <w:b/>
                <w:sz w:val="22"/>
                <w:szCs w:val="22"/>
              </w:rPr>
              <w:br/>
              <w:t>w trakcie szkolenia</w:t>
            </w:r>
          </w:p>
        </w:tc>
      </w:tr>
      <w:tr w:rsidR="00B73D3C">
        <w:trPr>
          <w:trHeight w:val="76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jc w:val="both"/>
            </w:pPr>
            <w:r>
              <w:rPr>
                <w:b/>
                <w:sz w:val="22"/>
                <w:szCs w:val="22"/>
              </w:rPr>
              <w:t xml:space="preserve">Imię </w:t>
            </w:r>
          </w:p>
          <w:p w:rsidR="00B73D3C" w:rsidRDefault="00B73D3C">
            <w:pPr>
              <w:jc w:val="both"/>
            </w:pPr>
            <w:r>
              <w:rPr>
                <w:b/>
                <w:sz w:val="22"/>
                <w:szCs w:val="22"/>
              </w:rPr>
              <w:t>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b/>
                <w:sz w:val="22"/>
                <w:szCs w:val="22"/>
              </w:rPr>
            </w:pPr>
          </w:p>
          <w:p w:rsidR="00B73D3C" w:rsidRDefault="00B73D3C">
            <w:r>
              <w:rPr>
                <w:b/>
                <w:sz w:val="22"/>
                <w:szCs w:val="22"/>
              </w:rPr>
              <w:t>Wykształcenie zgodne z kierunkiem szkolenia</w:t>
            </w:r>
          </w:p>
          <w:p w:rsidR="00B73D3C" w:rsidRDefault="00B73D3C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B73D3C">
        <w:trPr>
          <w:trHeight w:val="84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b/>
                <w:sz w:val="22"/>
                <w:szCs w:val="22"/>
              </w:rPr>
            </w:pPr>
          </w:p>
          <w:p w:rsidR="00B73D3C" w:rsidRDefault="00B73D3C">
            <w:r>
              <w:rPr>
                <w:b/>
                <w:sz w:val="22"/>
                <w:szCs w:val="22"/>
              </w:rPr>
              <w:t>Kwalifikacje dodatkowe</w:t>
            </w:r>
            <w:r>
              <w:rPr>
                <w:b/>
                <w:sz w:val="22"/>
                <w:szCs w:val="22"/>
              </w:rPr>
              <w:br/>
              <w:t>(przydatne do realizacji szkolenia)</w:t>
            </w:r>
          </w:p>
          <w:p w:rsidR="00B73D3C" w:rsidRDefault="00B73D3C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B73D3C">
        <w:trPr>
          <w:trHeight w:val="71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b/>
                <w:sz w:val="22"/>
                <w:szCs w:val="22"/>
              </w:rPr>
            </w:pPr>
          </w:p>
          <w:p w:rsidR="00B73D3C" w:rsidRDefault="00B73D3C">
            <w:r>
              <w:rPr>
                <w:b/>
                <w:sz w:val="22"/>
                <w:szCs w:val="22"/>
              </w:rPr>
              <w:t>Doświadczenie zawodowe min. 2 lata na stanowisku zbieżnym z kierunkiem szkolenia.</w:t>
            </w:r>
          </w:p>
          <w:p w:rsidR="00B73D3C" w:rsidRDefault="00B73D3C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B73D3C">
        <w:trPr>
          <w:trHeight w:val="20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r>
              <w:rPr>
                <w:b/>
                <w:sz w:val="22"/>
                <w:szCs w:val="22"/>
              </w:rPr>
              <w:t xml:space="preserve">Szkolenia prowadzone przez danego wykładowcę zgodne z zamawianą  tematyką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jc w:val="center"/>
            </w:pPr>
            <w:r>
              <w:rPr>
                <w:b/>
                <w:sz w:val="22"/>
                <w:szCs w:val="22"/>
              </w:rPr>
              <w:t>Daty szkoleń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jc w:val="center"/>
            </w:pPr>
            <w:r>
              <w:rPr>
                <w:b/>
                <w:sz w:val="22"/>
                <w:szCs w:val="22"/>
              </w:rPr>
              <w:t>Zakres szkoleń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uppressAutoHyphens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B73D3C">
        <w:trPr>
          <w:trHeight w:val="200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</w:tbl>
    <w:p w:rsidR="00B73D3C" w:rsidRDefault="00B73D3C">
      <w:pPr>
        <w:jc w:val="both"/>
        <w:rPr>
          <w:sz w:val="22"/>
          <w:szCs w:val="22"/>
        </w:rPr>
      </w:pPr>
    </w:p>
    <w:p w:rsidR="00B73D3C" w:rsidRDefault="00B73D3C">
      <w:pPr>
        <w:jc w:val="both"/>
      </w:pPr>
      <w:r>
        <w:rPr>
          <w:sz w:val="22"/>
          <w:szCs w:val="22"/>
        </w:rPr>
        <w:t>⃰ Brak właściwego wpisu nie podlega ocenie</w:t>
      </w:r>
    </w:p>
    <w:p w:rsidR="00B73D3C" w:rsidRDefault="00B73D3C"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B73D3C" w:rsidRDefault="00B73D3C">
      <w:pPr>
        <w:rPr>
          <w:bCs/>
          <w:i/>
        </w:rPr>
      </w:pPr>
    </w:p>
    <w:p w:rsidR="00B73D3C" w:rsidRDefault="00B73D3C"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B73D3C" w:rsidRDefault="00B73D3C">
      <w:pPr>
        <w:rPr>
          <w:bCs/>
          <w:i/>
        </w:rPr>
      </w:pPr>
    </w:p>
    <w:p w:rsidR="00B73D3C" w:rsidRDefault="00B73D3C">
      <w:pPr>
        <w:rPr>
          <w:bCs/>
          <w:i/>
        </w:rPr>
      </w:pPr>
    </w:p>
    <w:p w:rsidR="00B73D3C" w:rsidRDefault="00B73D3C">
      <w:pPr>
        <w:ind w:left="3540" w:firstLine="708"/>
        <w:jc w:val="both"/>
      </w:pPr>
      <w:r>
        <w:rPr>
          <w:rFonts w:ascii="Arial Narrow" w:eastAsia="Arial Narrow" w:hAnsi="Arial Narrow" w:cs="Arial Narrow"/>
          <w:sz w:val="24"/>
        </w:rPr>
        <w:t>………………………………………………</w:t>
      </w:r>
      <w:r>
        <w:rPr>
          <w:rFonts w:ascii="Arial Narrow" w:hAnsi="Arial Narrow" w:cs="Arial Narrow"/>
          <w:sz w:val="24"/>
        </w:rPr>
        <w:t>.…………</w:t>
      </w:r>
    </w:p>
    <w:p w:rsidR="00B73D3C" w:rsidRDefault="00B73D3C">
      <w:pPr>
        <w:ind w:left="4248"/>
        <w:jc w:val="both"/>
      </w:pPr>
      <w:r>
        <w:rPr>
          <w:i/>
          <w:sz w:val="16"/>
          <w:szCs w:val="16"/>
        </w:rPr>
        <w:t>( podpis i pieczęć imienna osoby upoważnionej do reprezentowania</w:t>
      </w:r>
      <w:r>
        <w:rPr>
          <w:i/>
          <w:sz w:val="16"/>
          <w:szCs w:val="16"/>
        </w:rPr>
        <w:br/>
        <w:t xml:space="preserve">                               instytucji szkoleniowej )</w:t>
      </w:r>
    </w:p>
    <w:p w:rsidR="00B73D3C" w:rsidRDefault="00B73D3C"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B73D3C" w:rsidRDefault="00B73D3C">
      <w:pPr>
        <w:rPr>
          <w:b/>
          <w:bCs/>
          <w:i/>
          <w:sz w:val="16"/>
          <w:szCs w:val="16"/>
        </w:rPr>
      </w:pPr>
    </w:p>
    <w:p w:rsidR="00B73D3C" w:rsidRDefault="00B73D3C">
      <w:pPr>
        <w:rPr>
          <w:b/>
          <w:bCs/>
          <w:i/>
          <w:sz w:val="16"/>
          <w:szCs w:val="16"/>
        </w:rPr>
      </w:pPr>
    </w:p>
    <w:p w:rsidR="00B73D3C" w:rsidRDefault="00B73D3C">
      <w:pPr>
        <w:rPr>
          <w:bCs/>
          <w:i/>
        </w:rPr>
      </w:pPr>
    </w:p>
    <w:sectPr w:rsidR="00B73D3C" w:rsidSect="00182A40">
      <w:pgSz w:w="11906" w:h="16838"/>
      <w:pgMar w:top="567" w:right="1276" w:bottom="42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Symbol" w:hAnsi="Symbol" w:cs="Symbol"/>
        <w:b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/>
      </w:rPr>
    </w:lvl>
    <w:lvl w:ilvl="2">
      <w:start w:val="1"/>
      <w:numFmt w:val="bullet"/>
      <w:lvlText w:val="□"/>
      <w:lvlJc w:val="left"/>
      <w:pPr>
        <w:tabs>
          <w:tab w:val="num" w:pos="708"/>
        </w:tabs>
        <w:ind w:left="3585" w:hanging="360"/>
      </w:pPr>
      <w:rPr>
        <w:rFonts w:ascii="Courier New" w:hAnsi="Courier New" w:cs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hideSpellingErrors/>
  <w:hideGrammaticalError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94A46"/>
    <w:rsid w:val="00000D9C"/>
    <w:rsid w:val="000C2366"/>
    <w:rsid w:val="000C7B76"/>
    <w:rsid w:val="00182A40"/>
    <w:rsid w:val="00456C58"/>
    <w:rsid w:val="005214D2"/>
    <w:rsid w:val="00755BC8"/>
    <w:rsid w:val="008219A8"/>
    <w:rsid w:val="00830D79"/>
    <w:rsid w:val="0090796E"/>
    <w:rsid w:val="00911898"/>
    <w:rsid w:val="0093327C"/>
    <w:rsid w:val="00AF1665"/>
    <w:rsid w:val="00B73D3C"/>
    <w:rsid w:val="00C94A46"/>
    <w:rsid w:val="00D0495A"/>
    <w:rsid w:val="00D74EBB"/>
    <w:rsid w:val="00DA4819"/>
    <w:rsid w:val="00DB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A40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182A40"/>
    <w:pPr>
      <w:keepNext/>
      <w:tabs>
        <w:tab w:val="num" w:pos="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82A40"/>
    <w:pPr>
      <w:keepNext/>
      <w:tabs>
        <w:tab w:val="num" w:pos="0"/>
      </w:tabs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182A40"/>
    <w:pPr>
      <w:keepNext/>
      <w:tabs>
        <w:tab w:val="num" w:pos="0"/>
      </w:tabs>
      <w:ind w:left="4248" w:firstLine="708"/>
      <w:outlineLvl w:val="2"/>
    </w:pPr>
    <w:rPr>
      <w:rFonts w:ascii="Arial Narrow" w:hAnsi="Arial Narrow" w:cs="Arial Narrow"/>
      <w:sz w:val="24"/>
    </w:rPr>
  </w:style>
  <w:style w:type="paragraph" w:styleId="Nagwek4">
    <w:name w:val="heading 4"/>
    <w:basedOn w:val="Normalny"/>
    <w:next w:val="Normalny"/>
    <w:qFormat/>
    <w:rsid w:val="00182A40"/>
    <w:pPr>
      <w:keepNext/>
      <w:tabs>
        <w:tab w:val="num" w:pos="0"/>
      </w:tabs>
      <w:ind w:left="3540" w:firstLine="708"/>
      <w:outlineLvl w:val="3"/>
    </w:pPr>
    <w:rPr>
      <w:rFonts w:ascii="Arial Narrow" w:hAnsi="Arial Narrow" w:cs="Arial Narrow"/>
      <w:sz w:val="28"/>
    </w:rPr>
  </w:style>
  <w:style w:type="paragraph" w:styleId="Nagwek5">
    <w:name w:val="heading 5"/>
    <w:basedOn w:val="Normalny"/>
    <w:next w:val="Normalny"/>
    <w:qFormat/>
    <w:rsid w:val="00182A40"/>
    <w:pPr>
      <w:keepNext/>
      <w:tabs>
        <w:tab w:val="num" w:pos="0"/>
      </w:tabs>
      <w:ind w:left="3540" w:firstLine="708"/>
      <w:outlineLvl w:val="4"/>
    </w:pPr>
    <w:rPr>
      <w:rFonts w:ascii="Arial Narrow" w:hAnsi="Arial Narrow" w:cs="Arial Narrow"/>
      <w:sz w:val="32"/>
    </w:rPr>
  </w:style>
  <w:style w:type="paragraph" w:styleId="Nagwek6">
    <w:name w:val="heading 6"/>
    <w:basedOn w:val="Normalny"/>
    <w:next w:val="Normalny"/>
    <w:qFormat/>
    <w:rsid w:val="00182A40"/>
    <w:pPr>
      <w:keepNext/>
      <w:tabs>
        <w:tab w:val="num" w:pos="0"/>
      </w:tabs>
      <w:outlineLvl w:val="5"/>
    </w:pPr>
    <w:rPr>
      <w:rFonts w:ascii="Arial Narrow" w:hAnsi="Arial Narrow" w:cs="Arial Narrow"/>
      <w:sz w:val="32"/>
    </w:rPr>
  </w:style>
  <w:style w:type="paragraph" w:styleId="Nagwek7">
    <w:name w:val="heading 7"/>
    <w:basedOn w:val="Normalny"/>
    <w:next w:val="Normalny"/>
    <w:qFormat/>
    <w:rsid w:val="00182A40"/>
    <w:pPr>
      <w:keepNext/>
      <w:tabs>
        <w:tab w:val="num" w:pos="0"/>
      </w:tabs>
      <w:ind w:left="4956" w:firstLine="708"/>
      <w:outlineLvl w:val="6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2A40"/>
    <w:rPr>
      <w:rFonts w:ascii="OpenSymbol" w:hAnsi="OpenSymbol" w:cs="OpenSymbol"/>
    </w:rPr>
  </w:style>
  <w:style w:type="character" w:customStyle="1" w:styleId="WW8Num1z1">
    <w:name w:val="WW8Num1z1"/>
    <w:rsid w:val="00182A40"/>
  </w:style>
  <w:style w:type="character" w:customStyle="1" w:styleId="WW8Num1z2">
    <w:name w:val="WW8Num1z2"/>
    <w:rsid w:val="00182A40"/>
  </w:style>
  <w:style w:type="character" w:customStyle="1" w:styleId="WW8Num1z3">
    <w:name w:val="WW8Num1z3"/>
    <w:rsid w:val="00182A40"/>
  </w:style>
  <w:style w:type="character" w:customStyle="1" w:styleId="WW8Num1z4">
    <w:name w:val="WW8Num1z4"/>
    <w:rsid w:val="00182A40"/>
  </w:style>
  <w:style w:type="character" w:customStyle="1" w:styleId="WW8Num1z5">
    <w:name w:val="WW8Num1z5"/>
    <w:rsid w:val="00182A40"/>
  </w:style>
  <w:style w:type="character" w:customStyle="1" w:styleId="WW8Num1z6">
    <w:name w:val="WW8Num1z6"/>
    <w:rsid w:val="00182A40"/>
  </w:style>
  <w:style w:type="character" w:customStyle="1" w:styleId="WW8Num1z7">
    <w:name w:val="WW8Num1z7"/>
    <w:rsid w:val="00182A40"/>
  </w:style>
  <w:style w:type="character" w:customStyle="1" w:styleId="WW8Num1z8">
    <w:name w:val="WW8Num1z8"/>
    <w:rsid w:val="00182A40"/>
  </w:style>
  <w:style w:type="character" w:customStyle="1" w:styleId="WW8Num2z0">
    <w:name w:val="WW8Num2z0"/>
    <w:rsid w:val="00182A40"/>
    <w:rPr>
      <w:rFonts w:ascii="Symbol" w:hAnsi="Symbol" w:cs="Times New Roman"/>
      <w:sz w:val="22"/>
      <w:szCs w:val="22"/>
    </w:rPr>
  </w:style>
  <w:style w:type="character" w:customStyle="1" w:styleId="WW8Num3z0">
    <w:name w:val="WW8Num3z0"/>
    <w:rsid w:val="00182A40"/>
    <w:rPr>
      <w:rFonts w:ascii="Symbol" w:hAnsi="Symbol" w:cs="Symbol"/>
      <w:sz w:val="22"/>
      <w:szCs w:val="22"/>
    </w:rPr>
  </w:style>
  <w:style w:type="character" w:customStyle="1" w:styleId="WW8Num4z0">
    <w:name w:val="WW8Num4z0"/>
    <w:rsid w:val="00182A40"/>
    <w:rPr>
      <w:b/>
      <w:sz w:val="24"/>
      <w:szCs w:val="24"/>
    </w:rPr>
  </w:style>
  <w:style w:type="character" w:customStyle="1" w:styleId="WW8Num5z0">
    <w:name w:val="WW8Num5z0"/>
    <w:rsid w:val="00182A40"/>
    <w:rPr>
      <w:rFonts w:ascii="Symbol" w:hAnsi="Symbol" w:cs="Times New Roman"/>
      <w:b/>
    </w:rPr>
  </w:style>
  <w:style w:type="character" w:customStyle="1" w:styleId="WW8Num6z0">
    <w:name w:val="WW8Num6z0"/>
    <w:rsid w:val="00182A40"/>
    <w:rPr>
      <w:rFonts w:ascii="Symbol" w:hAnsi="Symbol" w:cs="Symbol"/>
      <w:b/>
      <w:sz w:val="22"/>
      <w:szCs w:val="22"/>
    </w:rPr>
  </w:style>
  <w:style w:type="character" w:customStyle="1" w:styleId="WW8Num7z0">
    <w:name w:val="WW8Num7z0"/>
    <w:rsid w:val="00182A40"/>
    <w:rPr>
      <w:rFonts w:ascii="Courier New" w:hAnsi="Courier New" w:cs="Courier New"/>
    </w:rPr>
  </w:style>
  <w:style w:type="character" w:customStyle="1" w:styleId="WW8Num7z2">
    <w:name w:val="WW8Num7z2"/>
    <w:rsid w:val="00182A40"/>
    <w:rPr>
      <w:rFonts w:ascii="Courier New" w:hAnsi="Courier New" w:cs="Wingdings"/>
      <w:sz w:val="22"/>
      <w:szCs w:val="22"/>
    </w:rPr>
  </w:style>
  <w:style w:type="character" w:customStyle="1" w:styleId="WW8Num7z3">
    <w:name w:val="WW8Num7z3"/>
    <w:rsid w:val="00182A40"/>
    <w:rPr>
      <w:rFonts w:ascii="Symbol" w:hAnsi="Symbol" w:cs="Symbol"/>
    </w:rPr>
  </w:style>
  <w:style w:type="character" w:customStyle="1" w:styleId="WW8Num7z5">
    <w:name w:val="WW8Num7z5"/>
    <w:rsid w:val="00182A40"/>
    <w:rPr>
      <w:rFonts w:ascii="Wingdings" w:hAnsi="Wingdings" w:cs="Wingdings"/>
    </w:rPr>
  </w:style>
  <w:style w:type="character" w:customStyle="1" w:styleId="WW8Num8z0">
    <w:name w:val="WW8Num8z0"/>
    <w:rsid w:val="00182A40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182A40"/>
    <w:rPr>
      <w:rFonts w:ascii="Symbol" w:hAnsi="Symbol" w:cs="Symbol" w:hint="default"/>
      <w:sz w:val="22"/>
      <w:szCs w:val="22"/>
    </w:rPr>
  </w:style>
  <w:style w:type="character" w:customStyle="1" w:styleId="WW8Num2z1">
    <w:name w:val="WW8Num2z1"/>
    <w:rsid w:val="00182A40"/>
  </w:style>
  <w:style w:type="character" w:customStyle="1" w:styleId="WW8Num2z2">
    <w:name w:val="WW8Num2z2"/>
    <w:rsid w:val="00182A40"/>
  </w:style>
  <w:style w:type="character" w:customStyle="1" w:styleId="WW8Num2z3">
    <w:name w:val="WW8Num2z3"/>
    <w:rsid w:val="00182A40"/>
  </w:style>
  <w:style w:type="character" w:customStyle="1" w:styleId="WW8Num2z4">
    <w:name w:val="WW8Num2z4"/>
    <w:rsid w:val="00182A40"/>
  </w:style>
  <w:style w:type="character" w:customStyle="1" w:styleId="WW8Num2z5">
    <w:name w:val="WW8Num2z5"/>
    <w:rsid w:val="00182A40"/>
  </w:style>
  <w:style w:type="character" w:customStyle="1" w:styleId="WW8Num2z6">
    <w:name w:val="WW8Num2z6"/>
    <w:rsid w:val="00182A40"/>
  </w:style>
  <w:style w:type="character" w:customStyle="1" w:styleId="WW8Num2z7">
    <w:name w:val="WW8Num2z7"/>
    <w:rsid w:val="00182A40"/>
  </w:style>
  <w:style w:type="character" w:customStyle="1" w:styleId="WW8Num2z8">
    <w:name w:val="WW8Num2z8"/>
    <w:rsid w:val="00182A40"/>
  </w:style>
  <w:style w:type="character" w:customStyle="1" w:styleId="WW8Num7z1">
    <w:name w:val="WW8Num7z1"/>
    <w:rsid w:val="00182A40"/>
    <w:rPr>
      <w:rFonts w:ascii="Courier New" w:hAnsi="Courier New" w:cs="Courier New"/>
    </w:rPr>
  </w:style>
  <w:style w:type="character" w:customStyle="1" w:styleId="WW8Num10z0">
    <w:name w:val="WW8Num10z0"/>
    <w:rsid w:val="00182A40"/>
    <w:rPr>
      <w:b/>
      <w:sz w:val="24"/>
      <w:szCs w:val="24"/>
    </w:rPr>
  </w:style>
  <w:style w:type="character" w:customStyle="1" w:styleId="WW8Num11z0">
    <w:name w:val="WW8Num11z0"/>
    <w:rsid w:val="00182A40"/>
    <w:rPr>
      <w:rFonts w:ascii="Symbol" w:hAnsi="Symbol" w:cs="Times New Roman"/>
      <w:b/>
    </w:rPr>
  </w:style>
  <w:style w:type="character" w:customStyle="1" w:styleId="WW8Num12z0">
    <w:name w:val="WW8Num12z0"/>
    <w:rsid w:val="00182A40"/>
    <w:rPr>
      <w:rFonts w:ascii="Symbol" w:hAnsi="Symbol" w:cs="Symbol"/>
      <w:b/>
      <w:sz w:val="22"/>
      <w:szCs w:val="22"/>
    </w:rPr>
  </w:style>
  <w:style w:type="character" w:customStyle="1" w:styleId="WW8Num13z0">
    <w:name w:val="WW8Num13z0"/>
    <w:rsid w:val="00182A40"/>
    <w:rPr>
      <w:rFonts w:ascii="Courier New" w:hAnsi="Courier New" w:cs="Courier New"/>
    </w:rPr>
  </w:style>
  <w:style w:type="character" w:customStyle="1" w:styleId="WW8Num13z2">
    <w:name w:val="WW8Num13z2"/>
    <w:rsid w:val="00182A40"/>
    <w:rPr>
      <w:rFonts w:ascii="Courier New" w:hAnsi="Courier New" w:cs="Wingdings"/>
      <w:sz w:val="22"/>
      <w:szCs w:val="22"/>
    </w:rPr>
  </w:style>
  <w:style w:type="character" w:customStyle="1" w:styleId="WW8Num13z3">
    <w:name w:val="WW8Num13z3"/>
    <w:rsid w:val="00182A40"/>
    <w:rPr>
      <w:rFonts w:ascii="Symbol" w:hAnsi="Symbol" w:cs="Symbol"/>
    </w:rPr>
  </w:style>
  <w:style w:type="character" w:customStyle="1" w:styleId="WW8Num13z5">
    <w:name w:val="WW8Num13z5"/>
    <w:rsid w:val="00182A40"/>
    <w:rPr>
      <w:rFonts w:ascii="Wingdings" w:hAnsi="Wingdings" w:cs="Wingdings"/>
    </w:rPr>
  </w:style>
  <w:style w:type="character" w:customStyle="1" w:styleId="WW8Num14z0">
    <w:name w:val="WW8Num14z0"/>
    <w:rsid w:val="00182A40"/>
    <w:rPr>
      <w:rFonts w:ascii="Symbol" w:hAnsi="Symbol" w:cs="Symbol" w:hint="default"/>
      <w:sz w:val="22"/>
      <w:szCs w:val="22"/>
    </w:rPr>
  </w:style>
  <w:style w:type="character" w:customStyle="1" w:styleId="WW8Num14z1">
    <w:name w:val="WW8Num14z1"/>
    <w:rsid w:val="00182A40"/>
    <w:rPr>
      <w:rFonts w:ascii="Courier New" w:hAnsi="Courier New" w:cs="Courier New" w:hint="default"/>
    </w:rPr>
  </w:style>
  <w:style w:type="character" w:customStyle="1" w:styleId="WW8Num14z2">
    <w:name w:val="WW8Num14z2"/>
    <w:rsid w:val="00182A40"/>
    <w:rPr>
      <w:rFonts w:ascii="Wingdings" w:hAnsi="Wingdings" w:cs="Wingdings" w:hint="default"/>
    </w:rPr>
  </w:style>
  <w:style w:type="character" w:customStyle="1" w:styleId="WW8Num15z0">
    <w:name w:val="WW8Num15z0"/>
    <w:rsid w:val="00182A4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sid w:val="00182A40"/>
    <w:rPr>
      <w:rFonts w:ascii="Courier New" w:hAnsi="Courier New" w:cs="Courier New" w:hint="default"/>
    </w:rPr>
  </w:style>
  <w:style w:type="character" w:customStyle="1" w:styleId="WW8Num15z2">
    <w:name w:val="WW8Num15z2"/>
    <w:rsid w:val="00182A40"/>
    <w:rPr>
      <w:rFonts w:ascii="Wingdings" w:hAnsi="Wingdings" w:cs="Wingdings" w:hint="default"/>
    </w:rPr>
  </w:style>
  <w:style w:type="character" w:customStyle="1" w:styleId="WW8Num16z0">
    <w:name w:val="WW8Num16z0"/>
    <w:rsid w:val="00182A40"/>
    <w:rPr>
      <w:rFonts w:hint="default"/>
      <w:b/>
    </w:rPr>
  </w:style>
  <w:style w:type="character" w:customStyle="1" w:styleId="WW8Num16z1">
    <w:name w:val="WW8Num16z1"/>
    <w:rsid w:val="00182A40"/>
  </w:style>
  <w:style w:type="character" w:customStyle="1" w:styleId="WW8Num16z2">
    <w:name w:val="WW8Num16z2"/>
    <w:rsid w:val="00182A40"/>
  </w:style>
  <w:style w:type="character" w:customStyle="1" w:styleId="WW8Num16z3">
    <w:name w:val="WW8Num16z3"/>
    <w:rsid w:val="00182A40"/>
  </w:style>
  <w:style w:type="character" w:customStyle="1" w:styleId="WW8Num16z4">
    <w:name w:val="WW8Num16z4"/>
    <w:rsid w:val="00182A40"/>
  </w:style>
  <w:style w:type="character" w:customStyle="1" w:styleId="WW8Num16z5">
    <w:name w:val="WW8Num16z5"/>
    <w:rsid w:val="00182A40"/>
  </w:style>
  <w:style w:type="character" w:customStyle="1" w:styleId="WW8Num16z6">
    <w:name w:val="WW8Num16z6"/>
    <w:rsid w:val="00182A40"/>
  </w:style>
  <w:style w:type="character" w:customStyle="1" w:styleId="WW8Num16z7">
    <w:name w:val="WW8Num16z7"/>
    <w:rsid w:val="00182A40"/>
  </w:style>
  <w:style w:type="character" w:customStyle="1" w:styleId="WW8Num16z8">
    <w:name w:val="WW8Num16z8"/>
    <w:rsid w:val="00182A40"/>
  </w:style>
  <w:style w:type="character" w:customStyle="1" w:styleId="Domylnaczcionkaakapitu5">
    <w:name w:val="Domyślna czcionka akapitu5"/>
    <w:rsid w:val="00182A40"/>
  </w:style>
  <w:style w:type="character" w:customStyle="1" w:styleId="WW8Num6z1">
    <w:name w:val="WW8Num6z1"/>
    <w:rsid w:val="00182A40"/>
    <w:rPr>
      <w:rFonts w:ascii="Courier New" w:hAnsi="Courier New" w:cs="Courier New"/>
    </w:rPr>
  </w:style>
  <w:style w:type="character" w:customStyle="1" w:styleId="WW8Num6z2">
    <w:name w:val="WW8Num6z2"/>
    <w:rsid w:val="00182A40"/>
    <w:rPr>
      <w:rFonts w:ascii="Wingdings" w:hAnsi="Wingdings" w:cs="Wingdings"/>
    </w:rPr>
  </w:style>
  <w:style w:type="character" w:customStyle="1" w:styleId="WW8Num12z2">
    <w:name w:val="WW8Num12z2"/>
    <w:rsid w:val="00182A40"/>
    <w:rPr>
      <w:rFonts w:ascii="Wingdings" w:hAnsi="Wingdings" w:cs="Wingdings"/>
      <w:sz w:val="22"/>
      <w:szCs w:val="22"/>
    </w:rPr>
  </w:style>
  <w:style w:type="character" w:customStyle="1" w:styleId="WW8Num12z3">
    <w:name w:val="WW8Num12z3"/>
    <w:rsid w:val="00182A40"/>
    <w:rPr>
      <w:rFonts w:ascii="Symbol" w:hAnsi="Symbol" w:cs="Symbol"/>
    </w:rPr>
  </w:style>
  <w:style w:type="character" w:customStyle="1" w:styleId="WW8Num12z5">
    <w:name w:val="WW8Num12z5"/>
    <w:rsid w:val="00182A40"/>
    <w:rPr>
      <w:rFonts w:ascii="Wingdings" w:hAnsi="Wingdings" w:cs="Wingdings"/>
    </w:rPr>
  </w:style>
  <w:style w:type="character" w:customStyle="1" w:styleId="Domylnaczcionkaakapitu4">
    <w:name w:val="Domyślna czcionka akapitu4"/>
    <w:rsid w:val="00182A40"/>
  </w:style>
  <w:style w:type="character" w:customStyle="1" w:styleId="Absatz-Standardschriftart">
    <w:name w:val="Absatz-Standardschriftart"/>
    <w:rsid w:val="00182A40"/>
  </w:style>
  <w:style w:type="character" w:customStyle="1" w:styleId="WW-Absatz-Standardschriftart">
    <w:name w:val="WW-Absatz-Standardschriftart"/>
    <w:rsid w:val="00182A40"/>
  </w:style>
  <w:style w:type="character" w:customStyle="1" w:styleId="WW8Num12z1">
    <w:name w:val="WW8Num12z1"/>
    <w:rsid w:val="00182A40"/>
    <w:rPr>
      <w:rFonts w:ascii="Courier New" w:hAnsi="Courier New" w:cs="Courier New"/>
    </w:rPr>
  </w:style>
  <w:style w:type="character" w:customStyle="1" w:styleId="WW8Num14z3">
    <w:name w:val="WW8Num14z3"/>
    <w:rsid w:val="00182A40"/>
    <w:rPr>
      <w:rFonts w:ascii="Symbol" w:hAnsi="Symbol" w:cs="Symbol"/>
    </w:rPr>
  </w:style>
  <w:style w:type="character" w:customStyle="1" w:styleId="WW8Num15z3">
    <w:name w:val="WW8Num15z3"/>
    <w:rsid w:val="00182A40"/>
    <w:rPr>
      <w:rFonts w:ascii="Symbol" w:hAnsi="Symbol" w:cs="Symbol"/>
    </w:rPr>
  </w:style>
  <w:style w:type="character" w:customStyle="1" w:styleId="WW8Num17z0">
    <w:name w:val="WW8Num17z0"/>
    <w:rsid w:val="00182A40"/>
    <w:rPr>
      <w:rFonts w:ascii="Courier New" w:hAnsi="Courier New" w:cs="Courier New"/>
    </w:rPr>
  </w:style>
  <w:style w:type="character" w:customStyle="1" w:styleId="WW8Num17z2">
    <w:name w:val="WW8Num17z2"/>
    <w:rsid w:val="00182A40"/>
    <w:rPr>
      <w:rFonts w:ascii="Courier New" w:hAnsi="Courier New" w:cs="Courier New"/>
      <w:sz w:val="22"/>
      <w:szCs w:val="22"/>
    </w:rPr>
  </w:style>
  <w:style w:type="character" w:customStyle="1" w:styleId="WW8Num17z3">
    <w:name w:val="WW8Num17z3"/>
    <w:rsid w:val="00182A40"/>
    <w:rPr>
      <w:rFonts w:ascii="Symbol" w:hAnsi="Symbol" w:cs="Symbol"/>
    </w:rPr>
  </w:style>
  <w:style w:type="character" w:customStyle="1" w:styleId="WW8Num17z5">
    <w:name w:val="WW8Num17z5"/>
    <w:rsid w:val="00182A40"/>
    <w:rPr>
      <w:rFonts w:ascii="Wingdings" w:hAnsi="Wingdings" w:cs="Wingdings"/>
    </w:rPr>
  </w:style>
  <w:style w:type="character" w:customStyle="1" w:styleId="Domylnaczcionkaakapitu3">
    <w:name w:val="Domyślna czcionka akapitu3"/>
    <w:rsid w:val="00182A40"/>
  </w:style>
  <w:style w:type="character" w:customStyle="1" w:styleId="WW8Num3z2">
    <w:name w:val="WW8Num3z2"/>
    <w:rsid w:val="00182A40"/>
    <w:rPr>
      <w:rFonts w:ascii="Wingdings" w:hAnsi="Wingdings" w:cs="Wingdings"/>
    </w:rPr>
  </w:style>
  <w:style w:type="character" w:customStyle="1" w:styleId="WW8Num3z3">
    <w:name w:val="WW8Num3z3"/>
    <w:rsid w:val="00182A40"/>
    <w:rPr>
      <w:rFonts w:ascii="Symbol" w:hAnsi="Symbol" w:cs="Symbol"/>
    </w:rPr>
  </w:style>
  <w:style w:type="character" w:customStyle="1" w:styleId="WW8Num3z4">
    <w:name w:val="WW8Num3z4"/>
    <w:rsid w:val="00182A40"/>
    <w:rPr>
      <w:rFonts w:ascii="Courier New" w:hAnsi="Courier New" w:cs="Courier New"/>
    </w:rPr>
  </w:style>
  <w:style w:type="character" w:customStyle="1" w:styleId="WW8Num8z2">
    <w:name w:val="WW8Num8z2"/>
    <w:rsid w:val="00182A40"/>
    <w:rPr>
      <w:rFonts w:ascii="Wingdings" w:hAnsi="Wingdings" w:cs="Wingdings"/>
    </w:rPr>
  </w:style>
  <w:style w:type="character" w:customStyle="1" w:styleId="WW8Num8z4">
    <w:name w:val="WW8Num8z4"/>
    <w:rsid w:val="00182A40"/>
    <w:rPr>
      <w:rFonts w:ascii="Courier New" w:hAnsi="Courier New" w:cs="Courier New"/>
    </w:rPr>
  </w:style>
  <w:style w:type="character" w:customStyle="1" w:styleId="WW8Num11z1">
    <w:name w:val="WW8Num11z1"/>
    <w:rsid w:val="00182A40"/>
    <w:rPr>
      <w:rFonts w:ascii="Courier New" w:hAnsi="Courier New" w:cs="Courier New"/>
    </w:rPr>
  </w:style>
  <w:style w:type="character" w:customStyle="1" w:styleId="WW8Num11z2">
    <w:name w:val="WW8Num11z2"/>
    <w:rsid w:val="00182A40"/>
    <w:rPr>
      <w:rFonts w:ascii="Wingdings" w:hAnsi="Wingdings" w:cs="Wingdings"/>
    </w:rPr>
  </w:style>
  <w:style w:type="character" w:customStyle="1" w:styleId="WW8Num18z0">
    <w:name w:val="WW8Num18z0"/>
    <w:rsid w:val="00182A40"/>
    <w:rPr>
      <w:b/>
    </w:rPr>
  </w:style>
  <w:style w:type="character" w:customStyle="1" w:styleId="WW8Num18z1">
    <w:name w:val="WW8Num18z1"/>
    <w:rsid w:val="00182A40"/>
    <w:rPr>
      <w:rFonts w:ascii="Symbol" w:hAnsi="Symbol" w:cs="Symbol"/>
    </w:rPr>
  </w:style>
  <w:style w:type="character" w:customStyle="1" w:styleId="WW8Num19z0">
    <w:name w:val="WW8Num19z0"/>
    <w:rsid w:val="00182A40"/>
    <w:rPr>
      <w:b/>
    </w:rPr>
  </w:style>
  <w:style w:type="character" w:customStyle="1" w:styleId="WW8Num19z1">
    <w:name w:val="WW8Num19z1"/>
    <w:rsid w:val="00182A40"/>
    <w:rPr>
      <w:rFonts w:ascii="Symbol" w:hAnsi="Symbol" w:cs="Symbol"/>
    </w:rPr>
  </w:style>
  <w:style w:type="character" w:customStyle="1" w:styleId="WW8Num21z0">
    <w:name w:val="WW8Num21z0"/>
    <w:rsid w:val="00182A40"/>
    <w:rPr>
      <w:rFonts w:ascii="Wingdings" w:hAnsi="Wingdings" w:cs="Wingdings"/>
    </w:rPr>
  </w:style>
  <w:style w:type="character" w:customStyle="1" w:styleId="WW8Num21z1">
    <w:name w:val="WW8Num21z1"/>
    <w:rsid w:val="00182A40"/>
    <w:rPr>
      <w:rFonts w:ascii="Courier New" w:hAnsi="Courier New" w:cs="Courier New"/>
    </w:rPr>
  </w:style>
  <w:style w:type="character" w:customStyle="1" w:styleId="WW8Num21z3">
    <w:name w:val="WW8Num21z3"/>
    <w:rsid w:val="00182A40"/>
    <w:rPr>
      <w:rFonts w:ascii="Symbol" w:hAnsi="Symbol" w:cs="Symbol"/>
    </w:rPr>
  </w:style>
  <w:style w:type="character" w:customStyle="1" w:styleId="WW8Num24z2">
    <w:name w:val="WW8Num24z2"/>
    <w:rsid w:val="00182A40"/>
    <w:rPr>
      <w:rFonts w:ascii="Wingdings" w:hAnsi="Wingdings" w:cs="Wingdings"/>
    </w:rPr>
  </w:style>
  <w:style w:type="character" w:customStyle="1" w:styleId="WW8Num24z3">
    <w:name w:val="WW8Num24z3"/>
    <w:rsid w:val="00182A40"/>
    <w:rPr>
      <w:rFonts w:ascii="Symbol" w:hAnsi="Symbol" w:cs="Symbol"/>
    </w:rPr>
  </w:style>
  <w:style w:type="character" w:customStyle="1" w:styleId="WW8Num24z4">
    <w:name w:val="WW8Num24z4"/>
    <w:rsid w:val="00182A40"/>
    <w:rPr>
      <w:rFonts w:ascii="Courier New" w:hAnsi="Courier New" w:cs="Courier New"/>
    </w:rPr>
  </w:style>
  <w:style w:type="character" w:customStyle="1" w:styleId="Domylnaczcionkaakapitu2">
    <w:name w:val="Domyślna czcionka akapitu2"/>
    <w:rsid w:val="00182A40"/>
  </w:style>
  <w:style w:type="character" w:customStyle="1" w:styleId="Domylnaczcionkaakapitu1">
    <w:name w:val="Domyślna czcionka akapitu1"/>
    <w:rsid w:val="00182A40"/>
  </w:style>
  <w:style w:type="character" w:customStyle="1" w:styleId="ZnakZnak">
    <w:name w:val="Znak Znak"/>
    <w:rsid w:val="00182A40"/>
    <w:rPr>
      <w:rFonts w:ascii="Arial Narrow" w:hAnsi="Arial Narrow" w:cs="Arial Narrow"/>
      <w:sz w:val="24"/>
      <w:lang w:val="pl-PL" w:bidi="ar-SA"/>
    </w:rPr>
  </w:style>
  <w:style w:type="character" w:customStyle="1" w:styleId="Znakiprzypiswkocowych">
    <w:name w:val="Znaki przypisów końcowych"/>
    <w:rsid w:val="00182A40"/>
    <w:rPr>
      <w:vertAlign w:val="superscript"/>
    </w:rPr>
  </w:style>
  <w:style w:type="character" w:styleId="Hipercze">
    <w:name w:val="Hyperlink"/>
    <w:rsid w:val="00182A40"/>
    <w:rPr>
      <w:color w:val="0000FF"/>
      <w:u w:val="single"/>
    </w:rPr>
  </w:style>
  <w:style w:type="character" w:customStyle="1" w:styleId="ZnakZnak6">
    <w:name w:val="Znak Znak6"/>
    <w:rsid w:val="00182A40"/>
    <w:rPr>
      <w:lang w:val="pl-PL" w:bidi="ar-SA"/>
    </w:rPr>
  </w:style>
  <w:style w:type="character" w:customStyle="1" w:styleId="Znakinumeracji">
    <w:name w:val="Znaki numeracji"/>
    <w:rsid w:val="00182A40"/>
  </w:style>
  <w:style w:type="paragraph" w:customStyle="1" w:styleId="Nagwek50">
    <w:name w:val="Nagłówek5"/>
    <w:basedOn w:val="Normalny"/>
    <w:next w:val="Tekstpodstawowy"/>
    <w:rsid w:val="00182A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82A40"/>
    <w:pPr>
      <w:spacing w:line="360" w:lineRule="auto"/>
    </w:pPr>
    <w:rPr>
      <w:rFonts w:ascii="Arial Narrow" w:hAnsi="Arial Narrow" w:cs="Arial Narrow"/>
      <w:sz w:val="24"/>
    </w:rPr>
  </w:style>
  <w:style w:type="paragraph" w:styleId="Lista">
    <w:name w:val="List"/>
    <w:basedOn w:val="Tekstpodstawowy"/>
    <w:rsid w:val="00182A40"/>
    <w:rPr>
      <w:rFonts w:cs="Tahoma"/>
    </w:rPr>
  </w:style>
  <w:style w:type="paragraph" w:styleId="Legenda">
    <w:name w:val="caption"/>
    <w:basedOn w:val="Normalny"/>
    <w:qFormat/>
    <w:rsid w:val="00182A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82A40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182A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82A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182A4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182A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82A4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182A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82A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82A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rzypisudolnego">
    <w:name w:val="footnote text"/>
    <w:basedOn w:val="Normalny"/>
    <w:rsid w:val="00182A40"/>
  </w:style>
  <w:style w:type="paragraph" w:customStyle="1" w:styleId="Zawartotabeli">
    <w:name w:val="Zawartość tabeli"/>
    <w:basedOn w:val="Normalny"/>
    <w:rsid w:val="00182A40"/>
    <w:pPr>
      <w:suppressLineNumbers/>
    </w:pPr>
  </w:style>
  <w:style w:type="paragraph" w:styleId="Tekstprzypisukocowego">
    <w:name w:val="endnote text"/>
    <w:basedOn w:val="Normalny"/>
    <w:rsid w:val="00182A40"/>
  </w:style>
  <w:style w:type="paragraph" w:styleId="Tekstdymka">
    <w:name w:val="Balloon Text"/>
    <w:basedOn w:val="Normalny"/>
    <w:rsid w:val="00182A40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rsid w:val="00182A4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82A40"/>
  </w:style>
  <w:style w:type="paragraph" w:customStyle="1" w:styleId="Tekstpodstawowywypunktowanie">
    <w:name w:val="Tekst podstawowy.wypunktowanie"/>
    <w:basedOn w:val="Normalny"/>
    <w:rsid w:val="00182A40"/>
    <w:pPr>
      <w:tabs>
        <w:tab w:val="left" w:pos="0"/>
        <w:tab w:val="num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autoSpaceDE w:val="0"/>
      <w:spacing w:line="360" w:lineRule="auto"/>
      <w:ind w:left="360" w:hanging="360"/>
      <w:jc w:val="both"/>
    </w:pPr>
    <w:rPr>
      <w:rFonts w:ascii="Arial" w:hAnsi="Arial" w:cs="Arial"/>
      <w:sz w:val="24"/>
      <w:lang w:val="en-US"/>
    </w:rPr>
  </w:style>
  <w:style w:type="paragraph" w:styleId="Tekstpodstawowywcity">
    <w:name w:val="Body Text Indent"/>
    <w:basedOn w:val="Normalny"/>
    <w:rsid w:val="00182A40"/>
    <w:pPr>
      <w:suppressAutoHyphens w:val="0"/>
      <w:spacing w:after="120"/>
      <w:ind w:left="283"/>
    </w:pPr>
  </w:style>
  <w:style w:type="paragraph" w:customStyle="1" w:styleId="LO-Normal">
    <w:name w:val="LO-Normal"/>
    <w:rsid w:val="00182A40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p.san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1568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10959</CharactersWithSpaces>
  <SharedDoc>false</SharedDoc>
  <HLinks>
    <vt:vector size="6" baseType="variant"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>http://www.pup.sanok.pl/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Ewa Dąbrowska</dc:creator>
  <cp:lastModifiedBy>mtwardowicz</cp:lastModifiedBy>
  <cp:revision>2</cp:revision>
  <cp:lastPrinted>2018-10-26T10:24:00Z</cp:lastPrinted>
  <dcterms:created xsi:type="dcterms:W3CDTF">2018-10-26T10:25:00Z</dcterms:created>
  <dcterms:modified xsi:type="dcterms:W3CDTF">2018-10-26T10:25:00Z</dcterms:modified>
</cp:coreProperties>
</file>